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71" w:rsidRPr="000A420B" w:rsidRDefault="000A420B" w:rsidP="00CD4C03">
      <w:pPr>
        <w:rPr>
          <w:rFonts w:ascii="Calibri" w:hAnsi="Calibri" w:cs="Calibri"/>
          <w:b/>
          <w:i/>
          <w:sz w:val="22"/>
          <w:szCs w:val="22"/>
        </w:rPr>
      </w:pPr>
      <w:bookmarkStart w:id="0" w:name="Adresa_primatelja"/>
      <w:bookmarkStart w:id="1" w:name="_GoBack"/>
      <w:bookmarkEnd w:id="1"/>
      <w:r w:rsidRPr="000A420B">
        <w:rPr>
          <w:rFonts w:ascii="Calibri" w:hAnsi="Calibri" w:cs="Calibri"/>
          <w:b/>
          <w:i/>
          <w:sz w:val="22"/>
          <w:szCs w:val="22"/>
        </w:rPr>
        <w:t>DODATAK B, PRIJAVNI OBRAZAC</w:t>
      </w: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Default="004A6BEA" w:rsidP="00CD4C03">
      <w:pPr>
        <w:rPr>
          <w:rFonts w:ascii="Calibri" w:hAnsi="Calibri" w:cs="Calibri"/>
          <w:sz w:val="22"/>
          <w:szCs w:val="22"/>
        </w:rPr>
      </w:pPr>
    </w:p>
    <w:p w:rsidR="004A6BEA" w:rsidRPr="00FA5FB1" w:rsidRDefault="004A6BEA" w:rsidP="00CD4C03">
      <w:pPr>
        <w:rPr>
          <w:rFonts w:ascii="Calibri" w:hAnsi="Calibri" w:cs="Calibri"/>
          <w:sz w:val="22"/>
          <w:szCs w:val="22"/>
        </w:rPr>
      </w:pPr>
    </w:p>
    <w:p w:rsidR="00302771" w:rsidRPr="00FA5FB1" w:rsidRDefault="00AC277C" w:rsidP="00AC277C">
      <w:pPr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</w:t>
      </w:r>
      <w:hyperlink r:id="rId9" w:history="1">
        <w:r w:rsidRPr="00FA5FB1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begin"/>
        </w:r>
        <w:r w:rsidRPr="00FA5FB1">
          <w:rPr>
            <w:rFonts w:ascii="Calibri" w:hAnsi="Calibri" w:cs="Calibri"/>
            <w:color w:val="006600"/>
            <w:sz w:val="22"/>
            <w:szCs w:val="22"/>
            <w:lang w:val="en-GB"/>
          </w:rPr>
          <w:instrText xml:space="preserve"> INCLUDEPICTURE  "http://images.google.com/images?q=tbn:BrwFGn8rJwJYjM:http://www.hrvati.ch/opcenito/grb_150.jpg" \* MERGEFORMATINET </w:instrText>
        </w:r>
        <w:r w:rsidRPr="00FA5FB1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separate"/>
        </w:r>
        <w:r w:rsidR="00395C16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begin"/>
        </w:r>
        <w:r w:rsidR="00395C16">
          <w:rPr>
            <w:rFonts w:ascii="Calibri" w:hAnsi="Calibri" w:cs="Calibri"/>
            <w:color w:val="006600"/>
            <w:sz w:val="22"/>
            <w:szCs w:val="22"/>
            <w:lang w:val="en-GB"/>
          </w:rPr>
          <w:instrText xml:space="preserve"> INCLUDEPICTURE  "http://images.google.com/images?q=tbn:BrwFGn8rJwJYjM:http://www.hrvati.ch/opcenito/grb_150.jpg" \* MERGEFORMATINET </w:instrText>
        </w:r>
        <w:r w:rsidR="00395C16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separate"/>
        </w:r>
        <w:r w:rsidR="00C065DC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begin"/>
        </w:r>
        <w:r w:rsidR="00C065DC">
          <w:rPr>
            <w:rFonts w:ascii="Calibri" w:hAnsi="Calibri" w:cs="Calibri"/>
            <w:color w:val="006600"/>
            <w:sz w:val="22"/>
            <w:szCs w:val="22"/>
            <w:lang w:val="en-GB"/>
          </w:rPr>
          <w:instrText xml:space="preserve"> INCLUDEPICTURE  "http://images.google.com/images?q=tbn:BrwFGn8rJwJYjM:http://www.hrvati.ch/opcenito/grb_150.jpg" \* MERGEFORMATINET </w:instrText>
        </w:r>
        <w:r w:rsidR="00C065DC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separate"/>
        </w:r>
        <w:r w:rsidR="00B613C1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begin"/>
        </w:r>
        <w:r w:rsidR="00B613C1">
          <w:rPr>
            <w:rFonts w:ascii="Calibri" w:hAnsi="Calibri" w:cs="Calibri"/>
            <w:color w:val="006600"/>
            <w:sz w:val="22"/>
            <w:szCs w:val="22"/>
            <w:lang w:val="en-GB"/>
          </w:rPr>
          <w:instrText xml:space="preserve"> INCLUDEPICTURE  "http://images.google.com/images?q=tbn:BrwFGn8rJwJYjM:http://www.hrvati.ch/opcenito/grb_150.jpg" \* MERGEFORMATINET </w:instrText>
        </w:r>
        <w:r w:rsidR="00B613C1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separate"/>
        </w:r>
        <w:r w:rsidR="00EB2EC3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begin"/>
        </w:r>
        <w:r w:rsidR="00EB2EC3">
          <w:rPr>
            <w:rFonts w:ascii="Calibri" w:hAnsi="Calibri" w:cs="Calibri"/>
            <w:color w:val="006600"/>
            <w:sz w:val="22"/>
            <w:szCs w:val="22"/>
            <w:lang w:val="en-GB"/>
          </w:rPr>
          <w:instrText xml:space="preserve"> INCLUDEPICTURE  "http://images.google.com/images?q=tbn:BrwFGn8rJwJYjM:http://www.hrvati.ch/opcenito/grb_150.jpg" \* MERGEFORMATINET </w:instrText>
        </w:r>
        <w:r w:rsidR="00EB2EC3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separate"/>
        </w:r>
        <w:r w:rsidR="001240E7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begin"/>
        </w:r>
        <w:r w:rsidR="001240E7">
          <w:rPr>
            <w:rFonts w:ascii="Calibri" w:hAnsi="Calibri" w:cs="Calibri"/>
            <w:color w:val="006600"/>
            <w:sz w:val="22"/>
            <w:szCs w:val="22"/>
            <w:lang w:val="en-GB"/>
          </w:rPr>
          <w:instrText xml:space="preserve"> INCLUDEPICTURE  "http://images.google.com/images?q=tbn:BrwFGn8rJwJYjM:http://www.hrvati.ch/opcenito/grb_150.jpg" \* MERGEFORMATINET </w:instrText>
        </w:r>
        <w:r w:rsidR="001240E7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separate"/>
        </w:r>
        <w:r w:rsidR="00575E9C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begin"/>
        </w:r>
        <w:r w:rsidR="00575E9C">
          <w:rPr>
            <w:rFonts w:ascii="Calibri" w:hAnsi="Calibri" w:cs="Calibri"/>
            <w:color w:val="006600"/>
            <w:sz w:val="22"/>
            <w:szCs w:val="22"/>
            <w:lang w:val="en-GB"/>
          </w:rPr>
          <w:instrText xml:space="preserve"> </w:instrText>
        </w:r>
        <w:r w:rsidR="00575E9C">
          <w:rPr>
            <w:rFonts w:ascii="Calibri" w:hAnsi="Calibri" w:cs="Calibri"/>
            <w:color w:val="006600"/>
            <w:sz w:val="22"/>
            <w:szCs w:val="22"/>
            <w:lang w:val="en-GB"/>
          </w:rPr>
          <w:instrText>INCLUDEPICTURE  "http://images.google.com/images?q=tbn:BrwFGn8rJwJYjM:http://www.hrvati.ch/opcenito/grb_150.jpg" \* MERGEFORMATINET</w:instrText>
        </w:r>
        <w:r w:rsidR="00575E9C">
          <w:rPr>
            <w:rFonts w:ascii="Calibri" w:hAnsi="Calibri" w:cs="Calibri"/>
            <w:color w:val="006600"/>
            <w:sz w:val="22"/>
            <w:szCs w:val="22"/>
            <w:lang w:val="en-GB"/>
          </w:rPr>
          <w:instrText xml:space="preserve"> </w:instrText>
        </w:r>
        <w:r w:rsidR="00575E9C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separate"/>
        </w:r>
        <w:r w:rsidR="00575E9C">
          <w:rPr>
            <w:rFonts w:ascii="Calibri" w:hAnsi="Calibri" w:cs="Calibri"/>
            <w:color w:val="006600"/>
            <w:sz w:val="22"/>
            <w:szCs w:val="22"/>
            <w:lang w:val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.25pt;height:21.75pt" o:button="t">
              <v:imagedata r:id="rId10" r:href="rId11"/>
            </v:shape>
          </w:pict>
        </w:r>
        <w:r w:rsidR="00575E9C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end"/>
        </w:r>
        <w:r w:rsidR="001240E7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end"/>
        </w:r>
        <w:r w:rsidR="00EB2EC3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end"/>
        </w:r>
        <w:r w:rsidR="00B613C1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end"/>
        </w:r>
        <w:r w:rsidR="00C065DC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end"/>
        </w:r>
        <w:r w:rsidR="00395C16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end"/>
        </w:r>
        <w:r w:rsidRPr="00FA5FB1">
          <w:rPr>
            <w:rFonts w:ascii="Calibri" w:hAnsi="Calibri" w:cs="Calibri"/>
            <w:color w:val="006600"/>
            <w:sz w:val="22"/>
            <w:szCs w:val="22"/>
            <w:lang w:val="en-GB"/>
          </w:rPr>
          <w:fldChar w:fldCharType="end"/>
        </w:r>
      </w:hyperlink>
    </w:p>
    <w:p w:rsidR="00D477A6" w:rsidRPr="00FA5FB1" w:rsidRDefault="000034BE" w:rsidP="000034BE">
      <w:pPr>
        <w:pStyle w:val="Heading3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MINISTARSTVO</w:t>
      </w:r>
      <w:r w:rsidRPr="00FA5FB1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A5FB1">
        <w:rPr>
          <w:rFonts w:ascii="Calibri" w:hAnsi="Calibri" w:cs="Calibri"/>
          <w:sz w:val="22"/>
          <w:szCs w:val="22"/>
        </w:rPr>
        <w:t>REGIONALNOG</w:t>
      </w:r>
      <w:r w:rsidR="00AA11AF" w:rsidRPr="00FA5FB1">
        <w:rPr>
          <w:rFonts w:ascii="Calibri" w:hAnsi="Calibri" w:cs="Calibri"/>
          <w:sz w:val="22"/>
          <w:szCs w:val="22"/>
        </w:rPr>
        <w:t>A</w:t>
      </w:r>
      <w:r w:rsidRPr="00FA5FB1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FA5FB1">
        <w:rPr>
          <w:rFonts w:ascii="Calibri" w:hAnsi="Calibri" w:cs="Calibri"/>
          <w:sz w:val="22"/>
          <w:szCs w:val="22"/>
        </w:rPr>
        <w:t>RAZVOJA</w:t>
      </w:r>
    </w:p>
    <w:p w:rsidR="000034BE" w:rsidRPr="00FA5FB1" w:rsidRDefault="00AA11AF" w:rsidP="000034BE">
      <w:pPr>
        <w:pStyle w:val="Heading3"/>
        <w:rPr>
          <w:rFonts w:ascii="Calibri" w:hAnsi="Calibri" w:cs="Calibri"/>
          <w:sz w:val="22"/>
          <w:szCs w:val="22"/>
          <w:lang w:val="hr-HR"/>
        </w:rPr>
      </w:pPr>
      <w:r w:rsidRPr="00FA5FB1">
        <w:rPr>
          <w:rFonts w:ascii="Calibri" w:hAnsi="Calibri" w:cs="Calibri"/>
          <w:sz w:val="22"/>
          <w:szCs w:val="22"/>
        </w:rPr>
        <w:t xml:space="preserve"> I FONDOVA</w:t>
      </w:r>
      <w:r w:rsidR="00D477A6" w:rsidRPr="00FA5FB1">
        <w:rPr>
          <w:rFonts w:ascii="Calibri" w:hAnsi="Calibri" w:cs="Calibri"/>
          <w:sz w:val="22"/>
          <w:szCs w:val="22"/>
        </w:rPr>
        <w:t xml:space="preserve"> </w:t>
      </w:r>
      <w:r w:rsidRPr="00FA5FB1">
        <w:rPr>
          <w:rFonts w:ascii="Calibri" w:hAnsi="Calibri" w:cs="Calibri"/>
          <w:sz w:val="22"/>
          <w:szCs w:val="22"/>
          <w:lang w:val="hr-HR"/>
        </w:rPr>
        <w:t>europske unije</w:t>
      </w:r>
    </w:p>
    <w:p w:rsidR="000034BE" w:rsidRPr="00FA5FB1" w:rsidRDefault="000034BE" w:rsidP="000034BE">
      <w:pPr>
        <w:rPr>
          <w:rFonts w:ascii="Calibri" w:hAnsi="Calibri" w:cs="Calibri"/>
          <w:sz w:val="22"/>
          <w:szCs w:val="22"/>
        </w:rPr>
      </w:pPr>
    </w:p>
    <w:p w:rsidR="000034BE" w:rsidRPr="00FA5FB1" w:rsidRDefault="000034BE" w:rsidP="000034BE">
      <w:pPr>
        <w:rPr>
          <w:rFonts w:ascii="Calibri" w:hAnsi="Calibri" w:cs="Calibri"/>
          <w:sz w:val="22"/>
          <w:szCs w:val="22"/>
        </w:rPr>
      </w:pPr>
    </w:p>
    <w:p w:rsidR="000034BE" w:rsidRPr="00FA5FB1" w:rsidRDefault="000034BE" w:rsidP="000034BE">
      <w:pPr>
        <w:ind w:right="2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A11AF" w:rsidRDefault="000034BE" w:rsidP="000034BE">
      <w:pPr>
        <w:ind w:right="23"/>
        <w:jc w:val="center"/>
        <w:rPr>
          <w:rFonts w:ascii="Calibri" w:hAnsi="Calibri" w:cs="Calibri"/>
          <w:b/>
          <w:bCs/>
          <w:sz w:val="22"/>
          <w:szCs w:val="22"/>
        </w:rPr>
      </w:pPr>
      <w:r w:rsidRPr="00406A81">
        <w:rPr>
          <w:rFonts w:ascii="Calibri" w:hAnsi="Calibri" w:cs="Calibri"/>
          <w:b/>
          <w:bCs/>
          <w:sz w:val="22"/>
          <w:szCs w:val="22"/>
        </w:rPr>
        <w:t xml:space="preserve">PROGRAM </w:t>
      </w:r>
      <w:r w:rsidR="00B94E6C" w:rsidRPr="00406A81">
        <w:rPr>
          <w:rFonts w:ascii="Calibri" w:hAnsi="Calibri" w:cs="Calibri"/>
          <w:b/>
          <w:bCs/>
          <w:sz w:val="22"/>
          <w:szCs w:val="22"/>
        </w:rPr>
        <w:t>ODRŽIVOG RAZVOJA LOKALNE ZAJEDNICE</w:t>
      </w:r>
    </w:p>
    <w:p w:rsidR="00B20A3D" w:rsidRPr="00406A81" w:rsidRDefault="00B20A3D" w:rsidP="000034BE">
      <w:pPr>
        <w:ind w:right="23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034BE" w:rsidRPr="00B20A3D" w:rsidRDefault="00575E9C" w:rsidP="00B20A3D">
      <w:r>
        <w:rPr>
          <w:noProof/>
        </w:rPr>
        <w:pict>
          <v:rect id="Rectangle 20" o:spid="_x0000_s1044" style="position:absolute;margin-left:0;margin-top:3.6pt;width:450pt;height:3.7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" fillcolor="#548dd4" strokecolor="#c0504d" strokeweight=".5pt"/>
        </w:pict>
      </w:r>
    </w:p>
    <w:p w:rsidR="00B850C0" w:rsidRPr="00FA5FB1" w:rsidRDefault="000034BE" w:rsidP="000034BE">
      <w:pPr>
        <w:jc w:val="center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 xml:space="preserve">DODATAK </w:t>
      </w:r>
      <w:r w:rsidR="00F46FBD" w:rsidRPr="00FA5FB1">
        <w:rPr>
          <w:rFonts w:ascii="Calibri" w:hAnsi="Calibri" w:cs="Calibri"/>
          <w:b/>
          <w:sz w:val="22"/>
          <w:szCs w:val="22"/>
        </w:rPr>
        <w:t>B</w:t>
      </w:r>
      <w:r w:rsidRPr="00FA5FB1">
        <w:rPr>
          <w:rFonts w:ascii="Calibri" w:hAnsi="Calibri" w:cs="Calibri"/>
          <w:b/>
          <w:sz w:val="22"/>
          <w:szCs w:val="22"/>
        </w:rPr>
        <w:t xml:space="preserve"> </w:t>
      </w:r>
    </w:p>
    <w:p w:rsidR="000034BE" w:rsidRPr="00FA5FB1" w:rsidRDefault="000034BE" w:rsidP="000034BE">
      <w:pPr>
        <w:jc w:val="center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>PRIJAVNI OBRAZAC</w:t>
      </w:r>
    </w:p>
    <w:p w:rsidR="000034BE" w:rsidRPr="00FA5FB1" w:rsidRDefault="00575E9C" w:rsidP="000034B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>
          <v:rect id="Rectangle 19" o:spid="_x0000_s1045" style="position:absolute;margin-left:-5.25pt;margin-top:4.55pt;width:450pt;height:3.7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" fillcolor="#548dd4" strokecolor="#c0504d" strokeweight=".5pt"/>
        </w:pict>
      </w:r>
    </w:p>
    <w:p w:rsidR="000034BE" w:rsidRDefault="000034BE" w:rsidP="000034BE">
      <w:pPr>
        <w:rPr>
          <w:rFonts w:ascii="Calibri" w:hAnsi="Calibri" w:cs="Calibri"/>
          <w:sz w:val="22"/>
          <w:szCs w:val="22"/>
        </w:rPr>
      </w:pPr>
    </w:p>
    <w:p w:rsidR="00B20A3D" w:rsidRPr="00FA5FB1" w:rsidRDefault="00B20A3D" w:rsidP="000034BE">
      <w:pPr>
        <w:rPr>
          <w:rFonts w:ascii="Calibri" w:hAnsi="Calibri" w:cs="Calibri"/>
          <w:sz w:val="22"/>
          <w:szCs w:val="22"/>
        </w:rPr>
      </w:pPr>
    </w:p>
    <w:p w:rsidR="000034BE" w:rsidRPr="00FA5FB1" w:rsidRDefault="000034BE" w:rsidP="000034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FA5FB1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FA5FB1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</w:t>
            </w:r>
            <w:r w:rsidR="000034BE" w:rsidRPr="00FA5FB1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odnositelj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pStyle w:val="Title"/>
              <w:snapToGrid w:val="0"/>
              <w:spacing w:before="140" w:after="14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</w:tbl>
    <w:p w:rsidR="000034BE" w:rsidRPr="00FA5FB1" w:rsidRDefault="000034BE" w:rsidP="000034BE">
      <w:pPr>
        <w:rPr>
          <w:rFonts w:ascii="Calibri" w:hAnsi="Calibri" w:cs="Calibri"/>
          <w:sz w:val="22"/>
          <w:szCs w:val="22"/>
        </w:rPr>
      </w:pPr>
    </w:p>
    <w:p w:rsidR="00AA11AF" w:rsidRPr="00FA5FB1" w:rsidRDefault="00AA11AF" w:rsidP="000034BE">
      <w:pPr>
        <w:rPr>
          <w:rFonts w:ascii="Calibri" w:hAnsi="Calibri" w:cs="Calibri"/>
          <w:sz w:val="22"/>
          <w:szCs w:val="22"/>
        </w:rPr>
      </w:pPr>
    </w:p>
    <w:p w:rsidR="00AA11AF" w:rsidRPr="00FA5FB1" w:rsidRDefault="00AA11AF" w:rsidP="000034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FA5FB1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D578B7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FA5FB1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Naziv p</w:t>
            </w:r>
            <w:r w:rsidR="00D477A6" w:rsidRPr="00FA5FB1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FA5FB1" w:rsidRDefault="00AA11AF" w:rsidP="009E38C1">
            <w:pPr>
              <w:pStyle w:val="Title"/>
              <w:snapToGrid w:val="0"/>
              <w:spacing w:before="140" w:after="14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</w:tbl>
    <w:p w:rsidR="00AA11AF" w:rsidRPr="00FA5FB1" w:rsidRDefault="00AA11AF" w:rsidP="000034BE">
      <w:pPr>
        <w:rPr>
          <w:rFonts w:ascii="Calibri" w:hAnsi="Calibri" w:cs="Calibri"/>
          <w:sz w:val="22"/>
          <w:szCs w:val="22"/>
        </w:rPr>
      </w:pPr>
    </w:p>
    <w:p w:rsidR="005666ED" w:rsidRPr="00FA5FB1" w:rsidRDefault="005666ED" w:rsidP="000034BE">
      <w:pPr>
        <w:rPr>
          <w:rFonts w:ascii="Calibri" w:hAnsi="Calibri" w:cs="Calibri"/>
          <w:sz w:val="22"/>
          <w:szCs w:val="22"/>
        </w:rPr>
      </w:pPr>
    </w:p>
    <w:p w:rsidR="005666ED" w:rsidRPr="00FA5FB1" w:rsidRDefault="005666ED" w:rsidP="000034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FA5F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FA5FB1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FA5FB1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FA5FB1" w:rsidRDefault="005666ED" w:rsidP="00E0578B">
            <w:pPr>
              <w:pStyle w:val="Title"/>
              <w:snapToGrid w:val="0"/>
              <w:spacing w:before="140" w:after="140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</w:tr>
    </w:tbl>
    <w:p w:rsidR="000034BE" w:rsidRPr="00FA5FB1" w:rsidRDefault="000034BE" w:rsidP="000034BE">
      <w:pPr>
        <w:rPr>
          <w:rFonts w:ascii="Calibri" w:hAnsi="Calibri" w:cs="Calibri"/>
          <w:sz w:val="22"/>
          <w:szCs w:val="22"/>
        </w:rPr>
      </w:pPr>
    </w:p>
    <w:p w:rsidR="000034BE" w:rsidRPr="00FA5FB1" w:rsidRDefault="000034BE" w:rsidP="000034BE">
      <w:pPr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ab/>
      </w:r>
    </w:p>
    <w:p w:rsidR="00EE2530" w:rsidRPr="00FA5FB1" w:rsidRDefault="000034BE" w:rsidP="000034BE">
      <w:pPr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  <w:r w:rsidR="00EE2530" w:rsidRPr="00FA5FB1">
        <w:rPr>
          <w:rFonts w:ascii="Calibri" w:hAnsi="Calibri" w:cs="Calibri"/>
          <w:sz w:val="22"/>
          <w:szCs w:val="22"/>
        </w:rPr>
        <w:tab/>
      </w:r>
      <w:r w:rsidR="00EE2530" w:rsidRPr="00FA5FB1">
        <w:rPr>
          <w:rFonts w:ascii="Calibri" w:hAnsi="Calibri" w:cs="Calibri"/>
          <w:sz w:val="22"/>
          <w:szCs w:val="22"/>
        </w:rPr>
        <w:tab/>
      </w:r>
      <w:r w:rsidR="00EE2530" w:rsidRPr="00FA5FB1">
        <w:rPr>
          <w:rFonts w:ascii="Calibri" w:hAnsi="Calibri" w:cs="Calibri"/>
          <w:sz w:val="22"/>
          <w:szCs w:val="22"/>
        </w:rPr>
        <w:tab/>
      </w:r>
      <w:r w:rsidR="00EE2530" w:rsidRPr="00FA5FB1">
        <w:rPr>
          <w:rFonts w:ascii="Calibri" w:hAnsi="Calibri" w:cs="Calibri"/>
          <w:sz w:val="22"/>
          <w:szCs w:val="22"/>
        </w:rPr>
        <w:tab/>
      </w:r>
    </w:p>
    <w:p w:rsidR="00EE2530" w:rsidRPr="00FA5FB1" w:rsidRDefault="00EE2530" w:rsidP="000034BE">
      <w:pPr>
        <w:rPr>
          <w:rFonts w:ascii="Calibri" w:hAnsi="Calibri" w:cs="Calibri"/>
          <w:sz w:val="22"/>
          <w:szCs w:val="22"/>
        </w:rPr>
      </w:pPr>
    </w:p>
    <w:p w:rsidR="00EE2530" w:rsidRPr="00FA5FB1" w:rsidRDefault="00EE2530" w:rsidP="000034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1918"/>
      </w:tblGrid>
      <w:tr w:rsidR="00EE2530" w:rsidRPr="00FA5FB1" w:rsidTr="009E38C1">
        <w:tc>
          <w:tcPr>
            <w:tcW w:w="2165" w:type="dxa"/>
            <w:shd w:val="clear" w:color="auto" w:fill="auto"/>
          </w:tcPr>
          <w:p w:rsidR="00EE2530" w:rsidRPr="00FA5FB1" w:rsidRDefault="00EE2530" w:rsidP="00EE2530">
            <w:pPr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:rsidR="00686E43" w:rsidRDefault="00EE2530" w:rsidP="00EE2530">
            <w:pPr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686E43">
              <w:rPr>
                <w:rFonts w:ascii="Calibri" w:hAnsi="Calibri" w:cs="Calibri"/>
                <w:sz w:val="22"/>
                <w:szCs w:val="22"/>
              </w:rPr>
              <w:t>Referentni</w:t>
            </w:r>
          </w:p>
          <w:p w:rsidR="00EE2530" w:rsidRPr="00FA5FB1" w:rsidRDefault="00686E43" w:rsidP="00EE253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broj</w:t>
            </w:r>
            <w:r w:rsidR="00EE2530" w:rsidRPr="00FA5FB1">
              <w:rPr>
                <w:rFonts w:ascii="Calibri" w:hAnsi="Calibri" w:cs="Calibri"/>
                <w:sz w:val="22"/>
                <w:szCs w:val="22"/>
              </w:rPr>
              <w:t xml:space="preserve"> predmeta</w:t>
            </w:r>
          </w:p>
          <w:p w:rsidR="00EE2530" w:rsidRPr="00FA5FB1" w:rsidRDefault="00EE2530" w:rsidP="00EE25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E2530" w:rsidRPr="00FA5FB1" w:rsidRDefault="00EE2530" w:rsidP="009E38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(ispunjava</w:t>
            </w:r>
            <w:r w:rsidR="00686E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A5FB1">
              <w:rPr>
                <w:rFonts w:ascii="Calibri" w:hAnsi="Calibri" w:cs="Calibri"/>
                <w:sz w:val="22"/>
                <w:szCs w:val="22"/>
              </w:rPr>
              <w:t>MRRFEU)</w:t>
            </w:r>
          </w:p>
          <w:p w:rsidR="00EE2530" w:rsidRPr="00FA5FB1" w:rsidRDefault="00EE2530" w:rsidP="00EE2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="00EE2530" w:rsidRPr="00FA5FB1" w:rsidRDefault="00EE2530" w:rsidP="00EE2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530" w:rsidRPr="00FA5FB1" w:rsidRDefault="00EE2530" w:rsidP="00EE2530">
      <w:pPr>
        <w:ind w:left="4956" w:firstLine="708"/>
        <w:rPr>
          <w:rFonts w:ascii="Calibri" w:hAnsi="Calibri" w:cs="Calibri"/>
          <w:sz w:val="22"/>
          <w:szCs w:val="22"/>
        </w:rPr>
      </w:pPr>
    </w:p>
    <w:p w:rsidR="00EE2530" w:rsidRPr="00FA5FB1" w:rsidRDefault="00EE2530" w:rsidP="000034BE">
      <w:pPr>
        <w:rPr>
          <w:rFonts w:ascii="Calibri" w:hAnsi="Calibri" w:cs="Calibri"/>
          <w:sz w:val="22"/>
          <w:szCs w:val="22"/>
        </w:rPr>
      </w:pPr>
    </w:p>
    <w:p w:rsidR="00EE2530" w:rsidRPr="00FA5FB1" w:rsidRDefault="00EE2530" w:rsidP="000034BE">
      <w:pPr>
        <w:rPr>
          <w:rFonts w:ascii="Calibri" w:hAnsi="Calibri" w:cs="Calibri"/>
          <w:sz w:val="22"/>
          <w:szCs w:val="22"/>
        </w:rPr>
      </w:pPr>
    </w:p>
    <w:p w:rsidR="00EE2530" w:rsidRPr="00FA5FB1" w:rsidRDefault="00EE2530" w:rsidP="000034BE">
      <w:pPr>
        <w:rPr>
          <w:rFonts w:ascii="Calibri" w:hAnsi="Calibri" w:cs="Calibri"/>
          <w:sz w:val="22"/>
          <w:szCs w:val="22"/>
        </w:rPr>
      </w:pPr>
    </w:p>
    <w:p w:rsidR="00EE2530" w:rsidRPr="00FA5FB1" w:rsidRDefault="00EE2530" w:rsidP="000034BE">
      <w:pPr>
        <w:rPr>
          <w:rFonts w:ascii="Calibri" w:hAnsi="Calibri" w:cs="Calibri"/>
          <w:sz w:val="22"/>
          <w:szCs w:val="22"/>
        </w:rPr>
      </w:pPr>
    </w:p>
    <w:p w:rsidR="00EE2530" w:rsidRPr="00FA5FB1" w:rsidRDefault="00EE2530" w:rsidP="000034BE">
      <w:pPr>
        <w:rPr>
          <w:rFonts w:ascii="Calibri" w:hAnsi="Calibri" w:cs="Calibri"/>
          <w:sz w:val="22"/>
          <w:szCs w:val="22"/>
        </w:rPr>
      </w:pPr>
    </w:p>
    <w:p w:rsidR="002812B4" w:rsidRDefault="000034BE" w:rsidP="00EE2530">
      <w:pPr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ab/>
      </w:r>
    </w:p>
    <w:p w:rsidR="000034BE" w:rsidRDefault="000034BE" w:rsidP="00EE2530">
      <w:pPr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ab/>
      </w:r>
      <w:r w:rsidRPr="00FA5FB1">
        <w:rPr>
          <w:rFonts w:ascii="Calibri" w:hAnsi="Calibri" w:cs="Calibri"/>
          <w:sz w:val="22"/>
          <w:szCs w:val="22"/>
        </w:rPr>
        <w:tab/>
      </w:r>
    </w:p>
    <w:p w:rsidR="00D578B7" w:rsidRPr="00FA5FB1" w:rsidRDefault="00D578B7" w:rsidP="00EE2530">
      <w:pPr>
        <w:rPr>
          <w:rFonts w:ascii="Calibri" w:hAnsi="Calibri" w:cs="Calibri"/>
          <w:sz w:val="22"/>
          <w:szCs w:val="22"/>
        </w:rPr>
      </w:pPr>
    </w:p>
    <w:p w:rsidR="000034BE" w:rsidRPr="00FA5FB1" w:rsidRDefault="000034BE" w:rsidP="000034BE">
      <w:pPr>
        <w:rPr>
          <w:rFonts w:ascii="Calibri" w:hAnsi="Calibri" w:cs="Calibri"/>
          <w:sz w:val="22"/>
          <w:szCs w:val="22"/>
        </w:rPr>
      </w:pPr>
    </w:p>
    <w:p w:rsidR="00AC538C" w:rsidRPr="00AC538C" w:rsidRDefault="003E3DF1" w:rsidP="00AC538C">
      <w:pPr>
        <w:tabs>
          <w:tab w:val="left" w:pos="-72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</w:t>
      </w:r>
      <w:r w:rsidR="00AC538C" w:rsidRPr="00AC538C">
        <w:rPr>
          <w:rFonts w:ascii="Calibri" w:hAnsi="Calibri" w:cs="Calibri"/>
          <w:b/>
          <w:sz w:val="22"/>
          <w:szCs w:val="22"/>
        </w:rPr>
        <w:t>.  O</w:t>
      </w:r>
      <w:r>
        <w:rPr>
          <w:rFonts w:ascii="Calibri" w:hAnsi="Calibri" w:cs="Calibri"/>
          <w:b/>
          <w:sz w:val="22"/>
          <w:szCs w:val="22"/>
        </w:rPr>
        <w:t>PIS PROJEKTA</w:t>
      </w:r>
    </w:p>
    <w:p w:rsidR="000034BE" w:rsidRPr="003E3DF1" w:rsidRDefault="00575E9C" w:rsidP="003E3DF1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</w:rPr>
        <w:pict>
          <v:line id="_x0000_s1039" style="position:absolute;left:0;text-align:left;z-index:5" from="1.1pt,7.9pt" to="461.9pt,7.9pt" strokeweight=".26mm">
            <v:stroke joinstyle="miter"/>
          </v:line>
        </w:pict>
      </w:r>
    </w:p>
    <w:p w:rsidR="003E3DF1" w:rsidRPr="00FA5FB1" w:rsidRDefault="003E3DF1" w:rsidP="000034BE">
      <w:pPr>
        <w:pStyle w:val="Application3"/>
        <w:rPr>
          <w:rFonts w:ascii="Calibri" w:hAnsi="Calibri" w:cs="Calibri"/>
          <w:szCs w:val="22"/>
          <w:lang w:val="hr-HR"/>
        </w:rPr>
      </w:pPr>
    </w:p>
    <w:p w:rsidR="000034BE" w:rsidRPr="00FA5FB1" w:rsidRDefault="003E3DF1" w:rsidP="000034BE">
      <w:pPr>
        <w:pStyle w:val="Application3"/>
        <w:rPr>
          <w:rFonts w:ascii="Calibri" w:hAnsi="Calibri" w:cs="Calibri"/>
          <w:szCs w:val="22"/>
          <w:lang w:val="hr-HR"/>
        </w:rPr>
      </w:pPr>
      <w:r w:rsidRPr="00FA5FB1">
        <w:rPr>
          <w:rFonts w:ascii="Calibri" w:hAnsi="Calibri" w:cs="Calibri"/>
          <w:szCs w:val="22"/>
          <w:lang w:val="hr-HR"/>
        </w:rPr>
        <w:t>1</w:t>
      </w:r>
      <w:r w:rsidR="000034BE" w:rsidRPr="00FA5FB1">
        <w:rPr>
          <w:rFonts w:ascii="Calibri" w:hAnsi="Calibri" w:cs="Calibri"/>
          <w:szCs w:val="22"/>
          <w:lang w:val="hr-HR"/>
        </w:rPr>
        <w:t>.1</w:t>
      </w:r>
      <w:r w:rsidR="000034BE" w:rsidRPr="00FA5FB1">
        <w:rPr>
          <w:rFonts w:ascii="Calibri" w:hAnsi="Calibri" w:cs="Calibri"/>
          <w:szCs w:val="22"/>
          <w:lang w:val="hr-HR"/>
        </w:rPr>
        <w:tab/>
        <w:t>Naziv</w:t>
      </w:r>
      <w:r w:rsidR="00B94E6C">
        <w:rPr>
          <w:rFonts w:ascii="Calibri" w:hAnsi="Calibri" w:cs="Calibri"/>
          <w:szCs w:val="22"/>
          <w:lang w:val="hr-HR"/>
        </w:rPr>
        <w:t xml:space="preserve"> projekta</w:t>
      </w:r>
      <w:r w:rsidR="000034BE" w:rsidRPr="00FA5FB1">
        <w:rPr>
          <w:rFonts w:ascii="Calibri" w:hAnsi="Calibri" w:cs="Calibri"/>
          <w:szCs w:val="22"/>
          <w:lang w:val="hr-HR"/>
        </w:rPr>
        <w:t>:</w:t>
      </w:r>
    </w:p>
    <w:p w:rsidR="000034BE" w:rsidRPr="00FA5FB1" w:rsidRDefault="00575E9C" w:rsidP="000034BE">
      <w:pPr>
        <w:tabs>
          <w:tab w:val="left" w:pos="-720"/>
        </w:tabs>
        <w:jc w:val="both"/>
        <w:rPr>
          <w:rFonts w:ascii="Calibri" w:hAnsi="Calibri" w:cs="Calibri"/>
          <w:spacing w:val="-2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pict>
          <v:line id="_x0000_s1026" style="position:absolute;left:0;text-align:left;z-index:1" from="1.1pt,5.3pt" to="461.9pt,5.3pt" strokeweight=".26mm">
            <v:stroke joinstyle="miter"/>
          </v:line>
        </w:pict>
      </w:r>
    </w:p>
    <w:p w:rsidR="000034BE" w:rsidRPr="00FA5FB1" w:rsidRDefault="000034BE" w:rsidP="00B4756C">
      <w:pPr>
        <w:pStyle w:val="Application3"/>
        <w:ind w:left="0" w:firstLine="0"/>
        <w:rPr>
          <w:rFonts w:ascii="Calibri" w:hAnsi="Calibri" w:cs="Calibri"/>
          <w:szCs w:val="22"/>
          <w:lang w:val="hr-HR"/>
        </w:rPr>
      </w:pPr>
    </w:p>
    <w:p w:rsidR="000034BE" w:rsidRPr="00FA5FB1" w:rsidRDefault="003E3DF1" w:rsidP="000034BE">
      <w:pPr>
        <w:pStyle w:val="Application3"/>
        <w:rPr>
          <w:rFonts w:ascii="Calibri" w:hAnsi="Calibri" w:cs="Calibri"/>
          <w:szCs w:val="22"/>
          <w:lang w:val="hr-HR"/>
        </w:rPr>
      </w:pPr>
      <w:r w:rsidRPr="00FA5FB1">
        <w:rPr>
          <w:rFonts w:ascii="Calibri" w:hAnsi="Calibri" w:cs="Calibri"/>
          <w:szCs w:val="22"/>
          <w:lang w:val="hr-HR"/>
        </w:rPr>
        <w:t>1</w:t>
      </w:r>
      <w:r w:rsidR="000034BE" w:rsidRPr="00FA5FB1">
        <w:rPr>
          <w:rFonts w:ascii="Calibri" w:hAnsi="Calibri" w:cs="Calibri"/>
          <w:szCs w:val="22"/>
          <w:lang w:val="hr-HR"/>
        </w:rPr>
        <w:t>.2</w:t>
      </w:r>
      <w:r w:rsidR="000034BE" w:rsidRPr="00FA5FB1">
        <w:rPr>
          <w:rFonts w:ascii="Calibri" w:hAnsi="Calibri" w:cs="Calibri"/>
          <w:szCs w:val="22"/>
          <w:lang w:val="hr-HR"/>
        </w:rPr>
        <w:tab/>
        <w:t>Mjesto provedbe:</w:t>
      </w:r>
    </w:p>
    <w:p w:rsidR="000034BE" w:rsidRPr="00FA5FB1" w:rsidRDefault="00575E9C" w:rsidP="000034BE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</w:rPr>
        <w:pict>
          <v:line id="_x0000_s1027" style="position:absolute;left:0;text-align:left;z-index:2" from="1.1pt,4.85pt" to="461.9pt,4.85pt" strokeweight=".26mm">
            <v:stroke joinstyle="miter"/>
          </v:line>
        </w:pict>
      </w:r>
    </w:p>
    <w:p w:rsidR="000034BE" w:rsidRPr="00FA5FB1" w:rsidRDefault="00B94E6C" w:rsidP="000034BE">
      <w:pPr>
        <w:tabs>
          <w:tab w:val="left" w:pos="-720"/>
        </w:tabs>
        <w:jc w:val="both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Regija/</w:t>
      </w:r>
      <w:r w:rsidR="00DC326E" w:rsidRPr="00FA5FB1">
        <w:rPr>
          <w:rFonts w:ascii="Calibri" w:hAnsi="Calibri" w:cs="Calibri"/>
          <w:spacing w:val="-2"/>
          <w:sz w:val="22"/>
          <w:szCs w:val="22"/>
        </w:rPr>
        <w:t>Županija/grad</w:t>
      </w:r>
      <w:r w:rsidR="000034BE" w:rsidRPr="00FA5FB1">
        <w:rPr>
          <w:rFonts w:ascii="Calibri" w:hAnsi="Calibri" w:cs="Calibri"/>
          <w:spacing w:val="-2"/>
          <w:sz w:val="22"/>
          <w:szCs w:val="22"/>
        </w:rPr>
        <w:t>/</w:t>
      </w:r>
      <w:r w:rsidR="00DC326E" w:rsidRPr="00FA5FB1">
        <w:rPr>
          <w:rFonts w:ascii="Calibri" w:hAnsi="Calibri" w:cs="Calibri"/>
          <w:spacing w:val="-2"/>
          <w:sz w:val="22"/>
          <w:szCs w:val="22"/>
        </w:rPr>
        <w:t>općina</w:t>
      </w:r>
      <w:r w:rsidR="009C7E77">
        <w:rPr>
          <w:rFonts w:ascii="Calibri" w:hAnsi="Calibri" w:cs="Calibri"/>
          <w:spacing w:val="-2"/>
          <w:sz w:val="22"/>
          <w:szCs w:val="22"/>
        </w:rPr>
        <w:t>/skupina po indeksu razvijenosti</w:t>
      </w:r>
    </w:p>
    <w:p w:rsidR="000034BE" w:rsidRPr="00FA5FB1" w:rsidRDefault="000034BE" w:rsidP="000034BE">
      <w:pPr>
        <w:tabs>
          <w:tab w:val="left" w:pos="-720"/>
        </w:tabs>
        <w:jc w:val="both"/>
        <w:rPr>
          <w:rFonts w:ascii="Calibri" w:hAnsi="Calibri" w:cs="Calibri"/>
          <w:sz w:val="22"/>
          <w:szCs w:val="22"/>
        </w:rPr>
      </w:pPr>
    </w:p>
    <w:p w:rsidR="000034BE" w:rsidRPr="00FA5FB1" w:rsidRDefault="000034BE" w:rsidP="000034BE">
      <w:pPr>
        <w:pStyle w:val="Application3"/>
        <w:rPr>
          <w:rFonts w:ascii="Calibri" w:hAnsi="Calibri" w:cs="Calibri"/>
          <w:szCs w:val="22"/>
          <w:lang w:val="hr-HR"/>
        </w:rPr>
      </w:pPr>
      <w:r w:rsidRPr="00FA5FB1">
        <w:rPr>
          <w:rFonts w:ascii="Calibri" w:hAnsi="Calibri" w:cs="Calibri"/>
          <w:szCs w:val="22"/>
          <w:lang w:val="hr-HR"/>
        </w:rPr>
        <w:t>1.3</w:t>
      </w:r>
      <w:r w:rsidRPr="00FA5FB1">
        <w:rPr>
          <w:rFonts w:ascii="Calibri" w:hAnsi="Calibri" w:cs="Calibri"/>
          <w:szCs w:val="22"/>
          <w:lang w:val="hr-HR"/>
        </w:rPr>
        <w:tab/>
        <w:t>Sažetak</w:t>
      </w:r>
      <w:r w:rsidR="00B94E6C">
        <w:rPr>
          <w:rFonts w:ascii="Calibri" w:hAnsi="Calibri" w:cs="Calibri"/>
          <w:szCs w:val="22"/>
          <w:lang w:val="hr-HR"/>
        </w:rPr>
        <w:t xml:space="preserve"> projekta</w:t>
      </w:r>
      <w:r w:rsidR="00C723ED">
        <w:rPr>
          <w:rFonts w:ascii="Calibri" w:hAnsi="Calibri" w:cs="Calibri"/>
          <w:szCs w:val="22"/>
          <w:lang w:val="hr-HR"/>
        </w:rPr>
        <w:t>:</w:t>
      </w:r>
    </w:p>
    <w:p w:rsidR="000034BE" w:rsidRPr="00FA5FB1" w:rsidRDefault="00575E9C" w:rsidP="000034BE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</w:rPr>
        <w:pict>
          <v:line id="_x0000_s1028" style="position:absolute;left:0;text-align:left;z-index:3" from="1.1pt,7.3pt" to="461.9pt,7.3pt" strokeweight=".26mm">
            <v:stroke joinstyle="miter"/>
          </v:line>
        </w:pict>
      </w:r>
    </w:p>
    <w:p w:rsidR="000F4D38" w:rsidRDefault="000034BE" w:rsidP="000034BE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Maksimalno 10 redova uključujući informacije o (a) cilju projekta, (b) </w:t>
      </w:r>
      <w:r w:rsidR="002E1254">
        <w:rPr>
          <w:rFonts w:ascii="Calibri" w:hAnsi="Calibri" w:cs="Calibri"/>
          <w:sz w:val="22"/>
          <w:szCs w:val="22"/>
        </w:rPr>
        <w:t xml:space="preserve">ciljanim skupinama c) </w:t>
      </w:r>
      <w:r w:rsidRPr="00FA5FB1">
        <w:rPr>
          <w:rFonts w:ascii="Calibri" w:hAnsi="Calibri" w:cs="Calibri"/>
          <w:sz w:val="22"/>
          <w:szCs w:val="22"/>
        </w:rPr>
        <w:t>očekivanim rezulta</w:t>
      </w:r>
      <w:r w:rsidR="007567C6">
        <w:rPr>
          <w:rFonts w:ascii="Calibri" w:hAnsi="Calibri" w:cs="Calibri"/>
          <w:sz w:val="22"/>
          <w:szCs w:val="22"/>
        </w:rPr>
        <w:t xml:space="preserve">tima i </w:t>
      </w:r>
      <w:r w:rsidR="00AA3C4F">
        <w:rPr>
          <w:rFonts w:ascii="Calibri" w:hAnsi="Calibri" w:cs="Calibri"/>
          <w:sz w:val="22"/>
          <w:szCs w:val="22"/>
        </w:rPr>
        <w:t xml:space="preserve">predviđenom učinku projekta kroz mjerljive indikatore (npr. Izgrađeno km ceste, vodovoda, obnovljeno m2 objekta i sl.)  </w:t>
      </w:r>
      <w:r w:rsidR="007567C6">
        <w:rPr>
          <w:rFonts w:ascii="Calibri" w:hAnsi="Calibri" w:cs="Calibri"/>
          <w:sz w:val="22"/>
          <w:szCs w:val="22"/>
        </w:rPr>
        <w:t>(</w:t>
      </w:r>
      <w:r w:rsidR="002E1254">
        <w:rPr>
          <w:rFonts w:ascii="Calibri" w:hAnsi="Calibri" w:cs="Calibri"/>
          <w:sz w:val="22"/>
          <w:szCs w:val="22"/>
        </w:rPr>
        <w:t>d</w:t>
      </w:r>
      <w:r w:rsidR="007567C6">
        <w:rPr>
          <w:rFonts w:ascii="Calibri" w:hAnsi="Calibri" w:cs="Calibri"/>
          <w:sz w:val="22"/>
          <w:szCs w:val="22"/>
        </w:rPr>
        <w:t>) glavnim aktivnostima</w:t>
      </w:r>
      <w:r w:rsidR="00AA3C4F">
        <w:rPr>
          <w:rFonts w:ascii="Calibri" w:hAnsi="Calibri" w:cs="Calibri"/>
          <w:sz w:val="22"/>
          <w:szCs w:val="22"/>
        </w:rPr>
        <w:t xml:space="preserve"> </w:t>
      </w:r>
    </w:p>
    <w:p w:rsidR="000F4D38" w:rsidRDefault="000F4D38" w:rsidP="000034BE">
      <w:pPr>
        <w:jc w:val="both"/>
        <w:rPr>
          <w:rFonts w:ascii="Calibri" w:hAnsi="Calibri" w:cs="Calibri"/>
          <w:sz w:val="22"/>
          <w:szCs w:val="22"/>
        </w:rPr>
      </w:pPr>
    </w:p>
    <w:p w:rsidR="000F4D38" w:rsidRDefault="000F4D38" w:rsidP="000034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     Sufinanciranje</w:t>
      </w:r>
      <w:r w:rsidR="00C723ED">
        <w:rPr>
          <w:rFonts w:ascii="Calibri" w:hAnsi="Calibri" w:cs="Calibri"/>
          <w:sz w:val="22"/>
          <w:szCs w:val="22"/>
        </w:rPr>
        <w:t>:</w:t>
      </w:r>
    </w:p>
    <w:p w:rsidR="007567C6" w:rsidRDefault="000F4D38" w:rsidP="000034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7567C6" w:rsidRDefault="00B94E6C" w:rsidP="000034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Obavezno popuniti (mora se poklapati s DODATKOM C):</w:t>
      </w:r>
    </w:p>
    <w:p w:rsidR="00052B34" w:rsidRDefault="00052B34" w:rsidP="000034B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0F70" w:rsidRPr="00B40F70" w:rsidTr="00B40F70">
        <w:tc>
          <w:tcPr>
            <w:tcW w:w="4643" w:type="dxa"/>
            <w:shd w:val="clear" w:color="auto" w:fill="D9D9D9"/>
          </w:tcPr>
          <w:p w:rsidR="00B94E6C" w:rsidRPr="00B40F70" w:rsidRDefault="00052B34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0F70">
              <w:rPr>
                <w:rFonts w:ascii="Calibri" w:hAnsi="Calibri" w:cs="Calibri"/>
                <w:sz w:val="22"/>
                <w:szCs w:val="22"/>
              </w:rPr>
              <w:t>a)U</w:t>
            </w:r>
            <w:r w:rsidR="00B94E6C" w:rsidRPr="00B40F70">
              <w:rPr>
                <w:rFonts w:ascii="Calibri" w:hAnsi="Calibri" w:cs="Calibri"/>
                <w:sz w:val="22"/>
                <w:szCs w:val="22"/>
              </w:rPr>
              <w:t>kupna vrijednost investicije</w:t>
            </w:r>
          </w:p>
          <w:p w:rsidR="00052B34" w:rsidRPr="00B40F70" w:rsidRDefault="00052B34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B94E6C" w:rsidRPr="00B40F70" w:rsidRDefault="00B94E6C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F70" w:rsidRPr="00B40F70" w:rsidTr="00B40F70">
        <w:tc>
          <w:tcPr>
            <w:tcW w:w="4643" w:type="dxa"/>
            <w:shd w:val="clear" w:color="auto" w:fill="D9D9D9"/>
          </w:tcPr>
          <w:p w:rsidR="00B94E6C" w:rsidRPr="00B40F70" w:rsidRDefault="00052B34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0F70">
              <w:rPr>
                <w:rFonts w:ascii="Calibri" w:hAnsi="Calibri" w:cs="Calibri"/>
                <w:sz w:val="22"/>
                <w:szCs w:val="22"/>
              </w:rPr>
              <w:t>b)V</w:t>
            </w:r>
            <w:r w:rsidR="00B94E6C" w:rsidRPr="00B40F70">
              <w:rPr>
                <w:rFonts w:ascii="Calibri" w:hAnsi="Calibri" w:cs="Calibri"/>
                <w:sz w:val="22"/>
                <w:szCs w:val="22"/>
              </w:rPr>
              <w:t xml:space="preserve">rijednost aktivnosti na projektu za koju se traži sufinanciranje u 2013. godini </w:t>
            </w:r>
          </w:p>
        </w:tc>
        <w:tc>
          <w:tcPr>
            <w:tcW w:w="4643" w:type="dxa"/>
            <w:shd w:val="clear" w:color="auto" w:fill="auto"/>
          </w:tcPr>
          <w:p w:rsidR="00B94E6C" w:rsidRPr="00B40F70" w:rsidRDefault="00B94E6C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F70" w:rsidRPr="00B40F70" w:rsidTr="00B40F70">
        <w:tc>
          <w:tcPr>
            <w:tcW w:w="4643" w:type="dxa"/>
            <w:shd w:val="clear" w:color="auto" w:fill="D9D9D9"/>
          </w:tcPr>
          <w:p w:rsidR="00B94E6C" w:rsidRPr="00B40F70" w:rsidRDefault="00052B34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0F70">
              <w:rPr>
                <w:rFonts w:ascii="Calibri" w:hAnsi="Calibri" w:cs="Calibri"/>
                <w:sz w:val="22"/>
                <w:szCs w:val="22"/>
              </w:rPr>
              <w:t>c)T</w:t>
            </w:r>
            <w:r w:rsidR="00B94E6C" w:rsidRPr="00B40F70">
              <w:rPr>
                <w:rFonts w:ascii="Calibri" w:hAnsi="Calibri" w:cs="Calibri"/>
                <w:sz w:val="22"/>
                <w:szCs w:val="22"/>
              </w:rPr>
              <w:t xml:space="preserve">raženi iznos sufinanciranja od MRRFEU u kunama i postotku (u odnosu na b), </w:t>
            </w:r>
          </w:p>
        </w:tc>
        <w:tc>
          <w:tcPr>
            <w:tcW w:w="4643" w:type="dxa"/>
            <w:shd w:val="clear" w:color="auto" w:fill="auto"/>
          </w:tcPr>
          <w:p w:rsidR="00B94E6C" w:rsidRPr="00B40F70" w:rsidRDefault="00B94E6C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F70" w:rsidRPr="00B40F70" w:rsidTr="00B40F70">
        <w:tc>
          <w:tcPr>
            <w:tcW w:w="4643" w:type="dxa"/>
            <w:shd w:val="clear" w:color="auto" w:fill="D9D9D9"/>
          </w:tcPr>
          <w:p w:rsidR="00B94E6C" w:rsidRPr="00B40F70" w:rsidRDefault="00052B34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0F70">
              <w:rPr>
                <w:rFonts w:ascii="Calibri" w:hAnsi="Calibri" w:cs="Calibri"/>
                <w:sz w:val="22"/>
                <w:szCs w:val="22"/>
              </w:rPr>
              <w:t>d)I</w:t>
            </w:r>
            <w:r w:rsidR="00B94E6C" w:rsidRPr="00B40F70">
              <w:rPr>
                <w:rFonts w:ascii="Calibri" w:hAnsi="Calibri" w:cs="Calibri"/>
                <w:sz w:val="22"/>
                <w:szCs w:val="22"/>
              </w:rPr>
              <w:t>znos sufinanciranja podnositelja zahtjeva u kunama i postotku (u odnosu na b).</w:t>
            </w:r>
          </w:p>
        </w:tc>
        <w:tc>
          <w:tcPr>
            <w:tcW w:w="4643" w:type="dxa"/>
            <w:shd w:val="clear" w:color="auto" w:fill="auto"/>
          </w:tcPr>
          <w:p w:rsidR="00B94E6C" w:rsidRPr="00B40F70" w:rsidRDefault="00B94E6C" w:rsidP="00B40F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672D" w:rsidRPr="00B40F70" w:rsidTr="007A672D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672D" w:rsidRPr="00B40F70" w:rsidRDefault="007A672D" w:rsidP="007A672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B40F70">
              <w:rPr>
                <w:rFonts w:ascii="Calibri" w:hAnsi="Calibri" w:cs="Calibri"/>
                <w:sz w:val="22"/>
                <w:szCs w:val="22"/>
              </w:rPr>
              <w:t xml:space="preserve">)Iznos sufinanciranja </w:t>
            </w:r>
            <w:r>
              <w:rPr>
                <w:rFonts w:ascii="Calibri" w:hAnsi="Calibri" w:cs="Calibri"/>
                <w:sz w:val="22"/>
                <w:szCs w:val="22"/>
              </w:rPr>
              <w:t>iz drugog izvora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2D" w:rsidRPr="00B40F70" w:rsidRDefault="007A672D" w:rsidP="00DE2F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2B34" w:rsidRDefault="00052B34" w:rsidP="000034BE">
      <w:pPr>
        <w:jc w:val="both"/>
        <w:rPr>
          <w:rFonts w:ascii="Calibri" w:hAnsi="Calibri" w:cs="Calibri"/>
          <w:sz w:val="22"/>
          <w:szCs w:val="22"/>
        </w:rPr>
      </w:pPr>
    </w:p>
    <w:p w:rsidR="00B14D02" w:rsidRDefault="00B14D02" w:rsidP="000034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1.5    Dokumentacija</w:t>
      </w:r>
      <w:r w:rsidR="00BA1302">
        <w:rPr>
          <w:rFonts w:ascii="Calibri" w:hAnsi="Calibri" w:cs="Calibri"/>
          <w:sz w:val="22"/>
          <w:szCs w:val="22"/>
        </w:rPr>
        <w:t xml:space="preserve"> </w:t>
      </w:r>
      <w:r w:rsidR="00723E9B">
        <w:rPr>
          <w:rFonts w:ascii="Calibri" w:hAnsi="Calibri" w:cs="Calibri"/>
          <w:sz w:val="22"/>
          <w:szCs w:val="22"/>
        </w:rPr>
        <w:t xml:space="preserve">koju posjeduje podnositelj zahtjeva </w:t>
      </w:r>
      <w:r w:rsidR="00C723ED">
        <w:rPr>
          <w:rFonts w:ascii="Calibri" w:hAnsi="Calibri" w:cs="Calibri"/>
          <w:sz w:val="22"/>
          <w:szCs w:val="22"/>
        </w:rPr>
        <w:t>potrebna za provedbu projekta</w:t>
      </w:r>
      <w:r w:rsidR="00F2187A">
        <w:rPr>
          <w:rFonts w:ascii="Calibri" w:hAnsi="Calibri" w:cs="Calibri"/>
          <w:sz w:val="22"/>
          <w:szCs w:val="22"/>
        </w:rPr>
        <w:t xml:space="preserve"> </w:t>
      </w:r>
      <w:r w:rsidR="0036024F">
        <w:rPr>
          <w:rFonts w:ascii="Calibri" w:hAnsi="Calibri" w:cs="Calibri"/>
          <w:sz w:val="22"/>
          <w:szCs w:val="22"/>
        </w:rPr>
        <w:t>(</w:t>
      </w:r>
      <w:r w:rsidR="00F2187A">
        <w:rPr>
          <w:rFonts w:ascii="Calibri" w:hAnsi="Calibri" w:cs="Calibri"/>
          <w:sz w:val="22"/>
          <w:szCs w:val="22"/>
        </w:rPr>
        <w:t>radova</w:t>
      </w:r>
      <w:r w:rsidR="0036024F">
        <w:rPr>
          <w:rFonts w:ascii="Calibri" w:hAnsi="Calibri" w:cs="Calibri"/>
          <w:sz w:val="22"/>
          <w:szCs w:val="22"/>
        </w:rPr>
        <w:t>)</w:t>
      </w:r>
      <w:r w:rsidR="00C723ED">
        <w:rPr>
          <w:rFonts w:ascii="Calibri" w:hAnsi="Calibri" w:cs="Calibri"/>
          <w:sz w:val="22"/>
          <w:szCs w:val="22"/>
        </w:rPr>
        <w:t>:</w:t>
      </w:r>
    </w:p>
    <w:p w:rsidR="00B14D02" w:rsidRDefault="00B14D02" w:rsidP="000034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</w:p>
    <w:p w:rsidR="00723E9B" w:rsidRDefault="00723E9B" w:rsidP="000034B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Navesti dokumentaciju koju posjeduju</w:t>
      </w:r>
      <w:r w:rsidR="00AA3C4F">
        <w:rPr>
          <w:rFonts w:ascii="Calibri" w:hAnsi="Calibri" w:cs="Calibri"/>
          <w:sz w:val="22"/>
          <w:szCs w:val="22"/>
        </w:rPr>
        <w:t>:</w:t>
      </w:r>
    </w:p>
    <w:p w:rsidR="00723E9B" w:rsidRDefault="00723E9B" w:rsidP="000034BE">
      <w:pPr>
        <w:jc w:val="both"/>
        <w:rPr>
          <w:rFonts w:ascii="Calibri" w:hAnsi="Calibri" w:cs="Calibri"/>
          <w:sz w:val="22"/>
          <w:szCs w:val="22"/>
        </w:rPr>
      </w:pPr>
    </w:p>
    <w:p w:rsidR="00F2187A" w:rsidRPr="00DE165C" w:rsidRDefault="00723E9B" w:rsidP="000034BE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B14D02">
        <w:rPr>
          <w:rFonts w:ascii="Calibri" w:hAnsi="Calibri" w:cs="Calibri"/>
          <w:sz w:val="22"/>
          <w:szCs w:val="22"/>
        </w:rPr>
        <w:t xml:space="preserve">Podnositelj zahtjeva </w:t>
      </w:r>
      <w:r w:rsidR="00C723ED">
        <w:rPr>
          <w:rFonts w:ascii="Calibri" w:hAnsi="Calibri" w:cs="Calibri"/>
          <w:sz w:val="22"/>
          <w:szCs w:val="22"/>
        </w:rPr>
        <w:t>je odgovoran za cjelokupnu dokumentaciju potrebnu za provedbu projekta</w:t>
      </w:r>
      <w:r w:rsidR="00BE3FF3">
        <w:rPr>
          <w:rFonts w:ascii="Calibri" w:hAnsi="Calibri" w:cs="Calibri"/>
          <w:sz w:val="22"/>
          <w:szCs w:val="22"/>
        </w:rPr>
        <w:t>, a Ministarstvu se daje pravo uvida u dokumentaciju kada god to isto zatraži.</w:t>
      </w:r>
      <w:r>
        <w:rPr>
          <w:rFonts w:ascii="Calibri" w:hAnsi="Calibri" w:cs="Calibri"/>
          <w:sz w:val="22"/>
          <w:szCs w:val="22"/>
        </w:rPr>
        <w:t xml:space="preserve"> </w:t>
      </w:r>
      <w:r w:rsidR="0036024F">
        <w:rPr>
          <w:rFonts w:ascii="Calibri" w:hAnsi="Calibri" w:cs="Calibri"/>
          <w:sz w:val="22"/>
          <w:szCs w:val="22"/>
        </w:rPr>
        <w:t xml:space="preserve">Korisnik je dužan prilikom podnošenja zahtjeva imati spremnu dokumentaciju za provođenje postupka javne nabave. </w:t>
      </w:r>
      <w:r w:rsidRPr="00723E9B">
        <w:rPr>
          <w:rFonts w:ascii="Calibri" w:hAnsi="Calibri" w:cs="Calibri"/>
          <w:b/>
          <w:i/>
          <w:sz w:val="22"/>
          <w:szCs w:val="22"/>
        </w:rPr>
        <w:t>Dokumentaciju ne dostavljati u Ministarstvo prilikom podnošenja zahtjeva</w:t>
      </w:r>
      <w:r>
        <w:rPr>
          <w:rFonts w:ascii="Calibri" w:hAnsi="Calibri" w:cs="Calibri"/>
          <w:b/>
          <w:i/>
          <w:sz w:val="22"/>
          <w:szCs w:val="22"/>
        </w:rPr>
        <w:t>)</w:t>
      </w:r>
    </w:p>
    <w:p w:rsidR="00A54FEF" w:rsidRPr="00F2187A" w:rsidRDefault="00A54FEF" w:rsidP="000034BE">
      <w:pPr>
        <w:tabs>
          <w:tab w:val="left" w:pos="-720"/>
        </w:tabs>
        <w:jc w:val="both"/>
        <w:rPr>
          <w:rFonts w:ascii="Calibri" w:hAnsi="Calibri" w:cs="Calibri"/>
          <w:sz w:val="22"/>
          <w:szCs w:val="22"/>
        </w:rPr>
      </w:pPr>
    </w:p>
    <w:p w:rsidR="004A6BEA" w:rsidRDefault="004A6BEA" w:rsidP="000034BE">
      <w:pPr>
        <w:tabs>
          <w:tab w:val="left" w:pos="-72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034BE" w:rsidRPr="00FA5FB1" w:rsidRDefault="00AC538C" w:rsidP="000034BE">
      <w:pPr>
        <w:tabs>
          <w:tab w:val="left" w:pos="-720"/>
        </w:tabs>
        <w:jc w:val="both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 xml:space="preserve">2.  </w:t>
      </w:r>
      <w:r w:rsidR="000034BE" w:rsidRPr="00FA5FB1">
        <w:rPr>
          <w:rFonts w:ascii="Calibri" w:hAnsi="Calibri" w:cs="Calibri"/>
          <w:b/>
          <w:sz w:val="22"/>
          <w:szCs w:val="22"/>
        </w:rPr>
        <w:t>O</w:t>
      </w:r>
      <w:r w:rsidRPr="00FA5FB1">
        <w:rPr>
          <w:rFonts w:ascii="Calibri" w:hAnsi="Calibri" w:cs="Calibri"/>
          <w:b/>
          <w:sz w:val="22"/>
          <w:szCs w:val="22"/>
        </w:rPr>
        <w:t>PRAVDANOST</w:t>
      </w:r>
    </w:p>
    <w:p w:rsidR="000034BE" w:rsidRPr="00FA5FB1" w:rsidRDefault="00575E9C" w:rsidP="000034BE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</w:rPr>
        <w:pict>
          <v:line id="_x0000_s1029" style="position:absolute;left:0;text-align:left;z-index:4" from="1.1pt,7.9pt" to="461.9pt,7.9pt" strokeweight=".26mm">
            <v:stroke joinstyle="miter"/>
          </v:line>
        </w:pict>
      </w:r>
    </w:p>
    <w:p w:rsidR="000034BE" w:rsidRPr="00FA5FB1" w:rsidRDefault="000034BE" w:rsidP="00C35CC2">
      <w:pPr>
        <w:tabs>
          <w:tab w:val="left" w:pos="-720"/>
        </w:tabs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Maksimalno pola stranice, uključujući informacije o:  </w:t>
      </w:r>
    </w:p>
    <w:p w:rsidR="000034BE" w:rsidRPr="00FA5FB1" w:rsidRDefault="000034BE" w:rsidP="009B6605">
      <w:pPr>
        <w:numPr>
          <w:ilvl w:val="0"/>
          <w:numId w:val="1"/>
        </w:numPr>
        <w:tabs>
          <w:tab w:val="left" w:pos="360"/>
        </w:tabs>
        <w:suppressAutoHyphens/>
        <w:spacing w:before="240" w:after="120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važnost</w:t>
      </w:r>
      <w:r w:rsidR="002E1910" w:rsidRPr="00FA5FB1">
        <w:rPr>
          <w:rFonts w:ascii="Calibri" w:hAnsi="Calibri" w:cs="Calibri"/>
          <w:sz w:val="22"/>
          <w:szCs w:val="22"/>
        </w:rPr>
        <w:t>i</w:t>
      </w:r>
      <w:r w:rsidRPr="00FA5FB1">
        <w:rPr>
          <w:rFonts w:ascii="Calibri" w:hAnsi="Calibri" w:cs="Calibri"/>
          <w:sz w:val="22"/>
          <w:szCs w:val="22"/>
        </w:rPr>
        <w:t xml:space="preserve"> projekta s obzirom na</w:t>
      </w:r>
      <w:r w:rsidR="00D064FC" w:rsidRPr="00FA5FB1">
        <w:rPr>
          <w:rFonts w:ascii="Calibri" w:hAnsi="Calibri" w:cs="Calibri"/>
          <w:sz w:val="22"/>
          <w:szCs w:val="22"/>
        </w:rPr>
        <w:t xml:space="preserve"> ciljeve i prioritete</w:t>
      </w:r>
      <w:r w:rsidRPr="00FA5FB1">
        <w:rPr>
          <w:rFonts w:ascii="Calibri" w:hAnsi="Calibri" w:cs="Calibri"/>
          <w:sz w:val="22"/>
          <w:szCs w:val="22"/>
        </w:rPr>
        <w:t xml:space="preserve"> javn</w:t>
      </w:r>
      <w:r w:rsidR="00D064FC" w:rsidRPr="00FA5FB1">
        <w:rPr>
          <w:rFonts w:ascii="Calibri" w:hAnsi="Calibri" w:cs="Calibri"/>
          <w:sz w:val="22"/>
          <w:szCs w:val="22"/>
        </w:rPr>
        <w:t>og</w:t>
      </w:r>
      <w:r w:rsidRPr="00FA5FB1">
        <w:rPr>
          <w:rFonts w:ascii="Calibri" w:hAnsi="Calibri" w:cs="Calibri"/>
          <w:sz w:val="22"/>
          <w:szCs w:val="22"/>
        </w:rPr>
        <w:t xml:space="preserve"> poziv</w:t>
      </w:r>
      <w:r w:rsidR="00D064FC" w:rsidRPr="00FA5FB1">
        <w:rPr>
          <w:rFonts w:ascii="Calibri" w:hAnsi="Calibri" w:cs="Calibri"/>
          <w:sz w:val="22"/>
          <w:szCs w:val="22"/>
        </w:rPr>
        <w:t>a</w:t>
      </w:r>
    </w:p>
    <w:p w:rsidR="00D064FC" w:rsidRPr="00FA5FB1" w:rsidRDefault="000034BE" w:rsidP="009B6605">
      <w:pPr>
        <w:numPr>
          <w:ilvl w:val="0"/>
          <w:numId w:val="1"/>
        </w:numPr>
        <w:tabs>
          <w:tab w:val="left" w:pos="360"/>
        </w:tabs>
        <w:suppressAutoHyphens/>
        <w:spacing w:before="240" w:after="120"/>
        <w:ind w:left="357"/>
        <w:contextualSpacing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identificira</w:t>
      </w:r>
      <w:r w:rsidR="00D064FC" w:rsidRPr="00FA5FB1">
        <w:rPr>
          <w:rFonts w:ascii="Calibri" w:hAnsi="Calibri" w:cs="Calibri"/>
          <w:sz w:val="22"/>
          <w:szCs w:val="22"/>
        </w:rPr>
        <w:t>nje</w:t>
      </w:r>
      <w:r w:rsidRPr="00FA5FB1">
        <w:rPr>
          <w:rFonts w:ascii="Calibri" w:hAnsi="Calibri" w:cs="Calibri"/>
          <w:sz w:val="22"/>
          <w:szCs w:val="22"/>
        </w:rPr>
        <w:t xml:space="preserve"> potreb</w:t>
      </w:r>
      <w:r w:rsidR="00D064FC" w:rsidRPr="00FA5FB1">
        <w:rPr>
          <w:rFonts w:ascii="Calibri" w:hAnsi="Calibri" w:cs="Calibri"/>
          <w:sz w:val="22"/>
          <w:szCs w:val="22"/>
        </w:rPr>
        <w:t>a</w:t>
      </w:r>
      <w:r w:rsidRPr="00FA5FB1">
        <w:rPr>
          <w:rFonts w:ascii="Calibri" w:hAnsi="Calibri" w:cs="Calibri"/>
          <w:sz w:val="22"/>
          <w:szCs w:val="22"/>
        </w:rPr>
        <w:t xml:space="preserve"> i problem</w:t>
      </w:r>
      <w:r w:rsidR="00D064FC" w:rsidRPr="00FA5FB1">
        <w:rPr>
          <w:rFonts w:ascii="Calibri" w:hAnsi="Calibri" w:cs="Calibri"/>
          <w:sz w:val="22"/>
          <w:szCs w:val="22"/>
        </w:rPr>
        <w:t xml:space="preserve">a </w:t>
      </w:r>
      <w:r w:rsidR="00D064FC" w:rsidRPr="002E1254">
        <w:rPr>
          <w:rFonts w:ascii="Calibri" w:hAnsi="Calibri" w:cs="Calibri"/>
          <w:i/>
          <w:sz w:val="22"/>
          <w:szCs w:val="22"/>
        </w:rPr>
        <w:t>ciljanih</w:t>
      </w:r>
      <w:r w:rsidRPr="002E1254">
        <w:rPr>
          <w:rFonts w:ascii="Calibri" w:hAnsi="Calibri" w:cs="Calibri"/>
          <w:i/>
          <w:sz w:val="22"/>
          <w:szCs w:val="22"/>
        </w:rPr>
        <w:t xml:space="preserve"> </w:t>
      </w:r>
      <w:r w:rsidR="00D064FC" w:rsidRPr="002E1254">
        <w:rPr>
          <w:rFonts w:ascii="Calibri" w:hAnsi="Calibri" w:cs="Calibri"/>
          <w:i/>
          <w:sz w:val="22"/>
          <w:szCs w:val="22"/>
        </w:rPr>
        <w:t>skupina</w:t>
      </w:r>
      <w:r w:rsidR="00D064FC" w:rsidRPr="00FA5FB1">
        <w:rPr>
          <w:rFonts w:ascii="Calibri" w:hAnsi="Calibri" w:cs="Calibri"/>
          <w:sz w:val="22"/>
          <w:szCs w:val="22"/>
        </w:rPr>
        <w:t xml:space="preserve"> </w:t>
      </w:r>
      <w:r w:rsidRPr="00FA5FB1">
        <w:rPr>
          <w:rFonts w:ascii="Calibri" w:hAnsi="Calibri" w:cs="Calibri"/>
          <w:sz w:val="22"/>
          <w:szCs w:val="22"/>
        </w:rPr>
        <w:t>čije se rješavanje može potaći ovim projektom</w:t>
      </w:r>
    </w:p>
    <w:p w:rsidR="009B6605" w:rsidRDefault="00D064FC" w:rsidP="009B6605">
      <w:pPr>
        <w:shd w:val="clear" w:color="auto" w:fill="FFFFFF"/>
        <w:tabs>
          <w:tab w:val="left" w:pos="840"/>
        </w:tabs>
        <w:spacing w:before="240"/>
        <w:ind w:right="-144"/>
        <w:contextualSpacing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(primjerice; </w:t>
      </w:r>
      <w:r w:rsidR="007E6195">
        <w:rPr>
          <w:rFonts w:ascii="Calibri" w:hAnsi="Calibri" w:cs="Calibri"/>
          <w:sz w:val="22"/>
          <w:szCs w:val="22"/>
        </w:rPr>
        <w:t xml:space="preserve">podizanje razine komunalnih usluga i standarda (lokalni vodovodi, ceste, odvodnje, nogostupa, javne rasvjete, </w:t>
      </w:r>
      <w:proofErr w:type="spellStart"/>
      <w:r w:rsidR="007E6195">
        <w:rPr>
          <w:rFonts w:ascii="Calibri" w:hAnsi="Calibri" w:cs="Calibri"/>
          <w:sz w:val="22"/>
          <w:szCs w:val="22"/>
        </w:rPr>
        <w:t>parkovskih</w:t>
      </w:r>
      <w:proofErr w:type="spellEnd"/>
      <w:r w:rsidR="007E6195">
        <w:rPr>
          <w:rFonts w:ascii="Calibri" w:hAnsi="Calibri" w:cs="Calibri"/>
          <w:sz w:val="22"/>
          <w:szCs w:val="22"/>
        </w:rPr>
        <w:t xml:space="preserve"> površina i drugih javnih površina), podizanje opremljenosti i daljnji razvoj socijalne infrastrukture (vrtići, domovi zdravlja, dječja igrališta , domovi kulture i sl.), </w:t>
      </w:r>
      <w:r w:rsidRPr="00FA5FB1">
        <w:rPr>
          <w:rFonts w:ascii="Calibri" w:hAnsi="Calibri" w:cs="Calibri"/>
          <w:sz w:val="22"/>
          <w:szCs w:val="22"/>
        </w:rPr>
        <w:lastRenderedPageBreak/>
        <w:t>poboljšan</w:t>
      </w:r>
      <w:r w:rsidR="007E6195">
        <w:rPr>
          <w:rFonts w:ascii="Calibri" w:hAnsi="Calibri" w:cs="Calibri"/>
          <w:sz w:val="22"/>
          <w:szCs w:val="22"/>
        </w:rPr>
        <w:t xml:space="preserve">je međuetničke komunikacije, povećanje održivosti projekata, zaštita okoliša, </w:t>
      </w:r>
      <w:r w:rsidR="009C18DE" w:rsidRPr="00FA5FB1">
        <w:rPr>
          <w:rFonts w:ascii="Calibri" w:hAnsi="Calibri" w:cs="Calibri"/>
          <w:sz w:val="22"/>
          <w:szCs w:val="22"/>
        </w:rPr>
        <w:t>j</w:t>
      </w:r>
      <w:r w:rsidR="009C18DE" w:rsidRPr="00FA5FB1">
        <w:rPr>
          <w:rFonts w:ascii="Calibri" w:hAnsi="Calibri" w:cs="Calibri"/>
          <w:color w:val="000000"/>
          <w:sz w:val="22"/>
          <w:szCs w:val="22"/>
        </w:rPr>
        <w:t>ačanje međuopćinske suradnje, j</w:t>
      </w:r>
      <w:r w:rsidR="009C18DE" w:rsidRPr="00FA5FB1">
        <w:rPr>
          <w:rFonts w:ascii="Calibri" w:hAnsi="Calibri" w:cs="Calibri"/>
          <w:color w:val="000000"/>
          <w:spacing w:val="-1"/>
          <w:sz w:val="22"/>
          <w:szCs w:val="22"/>
        </w:rPr>
        <w:t>ačanje jedinica lokalne samouprave omogućujući im pravednu raspodjelu sredstava</w:t>
      </w:r>
      <w:r w:rsidR="007E6195">
        <w:rPr>
          <w:rFonts w:ascii="Calibri" w:hAnsi="Calibri" w:cs="Calibri"/>
          <w:color w:val="000000"/>
          <w:spacing w:val="-1"/>
          <w:sz w:val="22"/>
          <w:szCs w:val="22"/>
        </w:rPr>
        <w:t>, jačanje</w:t>
      </w:r>
      <w:r w:rsidR="009C18DE" w:rsidRPr="00FA5FB1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7E6195">
        <w:rPr>
          <w:rFonts w:ascii="Calibri" w:hAnsi="Calibri" w:cs="Calibri"/>
          <w:color w:val="000000"/>
          <w:spacing w:val="-1"/>
          <w:sz w:val="22"/>
          <w:szCs w:val="22"/>
        </w:rPr>
        <w:t xml:space="preserve">institucionalnog razvoja u </w:t>
      </w:r>
      <w:r w:rsidR="009C18DE" w:rsidRPr="00FA5FB1">
        <w:rPr>
          <w:rFonts w:ascii="Calibri" w:hAnsi="Calibri" w:cs="Calibri"/>
          <w:color w:val="000000"/>
          <w:spacing w:val="-1"/>
          <w:sz w:val="22"/>
          <w:szCs w:val="22"/>
        </w:rPr>
        <w:t>lokalnim zajednicama</w:t>
      </w:r>
      <w:r w:rsidR="00A74EF1">
        <w:rPr>
          <w:rFonts w:ascii="Calibri" w:hAnsi="Calibri" w:cs="Calibri"/>
          <w:color w:val="000000"/>
          <w:spacing w:val="-1"/>
          <w:sz w:val="22"/>
          <w:szCs w:val="22"/>
        </w:rPr>
        <w:t>)</w:t>
      </w:r>
    </w:p>
    <w:p w:rsidR="002E1254" w:rsidRDefault="002E1254" w:rsidP="009B6605">
      <w:pPr>
        <w:shd w:val="clear" w:color="auto" w:fill="FFFFFF"/>
        <w:tabs>
          <w:tab w:val="left" w:pos="840"/>
        </w:tabs>
        <w:spacing w:before="240"/>
        <w:ind w:right="-144"/>
        <w:contextualSpacing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</w:p>
    <w:p w:rsidR="000034BE" w:rsidRPr="00FA5FB1" w:rsidRDefault="000034BE" w:rsidP="009B6605">
      <w:pPr>
        <w:numPr>
          <w:ilvl w:val="0"/>
          <w:numId w:val="1"/>
        </w:numPr>
        <w:tabs>
          <w:tab w:val="left" w:pos="360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predviđen</w:t>
      </w:r>
      <w:r w:rsidR="002E1910" w:rsidRPr="00FA5FB1">
        <w:rPr>
          <w:rFonts w:ascii="Calibri" w:hAnsi="Calibri" w:cs="Calibri"/>
          <w:sz w:val="22"/>
          <w:szCs w:val="22"/>
        </w:rPr>
        <w:t>i</w:t>
      </w:r>
      <w:r w:rsidRPr="00FA5FB1">
        <w:rPr>
          <w:rFonts w:ascii="Calibri" w:hAnsi="Calibri" w:cs="Calibri"/>
          <w:sz w:val="22"/>
          <w:szCs w:val="22"/>
        </w:rPr>
        <w:t xml:space="preserve"> učin</w:t>
      </w:r>
      <w:r w:rsidR="002E1910" w:rsidRPr="00FA5FB1">
        <w:rPr>
          <w:rFonts w:ascii="Calibri" w:hAnsi="Calibri" w:cs="Calibri"/>
          <w:sz w:val="22"/>
          <w:szCs w:val="22"/>
        </w:rPr>
        <w:t>a</w:t>
      </w:r>
      <w:r w:rsidRPr="00FA5FB1">
        <w:rPr>
          <w:rFonts w:ascii="Calibri" w:hAnsi="Calibri" w:cs="Calibri"/>
          <w:sz w:val="22"/>
          <w:szCs w:val="22"/>
        </w:rPr>
        <w:t xml:space="preserve">k projekta </w:t>
      </w:r>
      <w:r w:rsidR="00AA3C4F">
        <w:rPr>
          <w:rFonts w:ascii="Calibri" w:hAnsi="Calibri" w:cs="Calibri"/>
          <w:sz w:val="22"/>
          <w:szCs w:val="22"/>
        </w:rPr>
        <w:t>i očekivana dodana vrijednost</w:t>
      </w:r>
    </w:p>
    <w:p w:rsidR="007E6195" w:rsidRPr="002E1254" w:rsidRDefault="000034BE" w:rsidP="002E1254">
      <w:pPr>
        <w:numPr>
          <w:ilvl w:val="0"/>
          <w:numId w:val="1"/>
        </w:numPr>
        <w:tabs>
          <w:tab w:val="left" w:pos="360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podudarnost sa strateškim dokumentima na regionalnoj/županijskoj razini (</w:t>
      </w:r>
      <w:r w:rsidR="00D477A6" w:rsidRPr="00FA5FB1">
        <w:rPr>
          <w:rFonts w:ascii="Calibri" w:hAnsi="Calibri" w:cs="Calibri"/>
          <w:sz w:val="22"/>
          <w:szCs w:val="22"/>
        </w:rPr>
        <w:t>Županijska razvojna strategija)</w:t>
      </w:r>
      <w:r w:rsidRPr="00FA5FB1">
        <w:rPr>
          <w:rFonts w:ascii="Calibri" w:hAnsi="Calibri" w:cs="Calibri"/>
          <w:sz w:val="22"/>
          <w:szCs w:val="22"/>
        </w:rPr>
        <w:t xml:space="preserve"> i općinskoj razini (ako takvi dokumenti </w:t>
      </w:r>
      <w:r w:rsidR="004509CD">
        <w:rPr>
          <w:rFonts w:ascii="Calibri" w:hAnsi="Calibri" w:cs="Calibri"/>
          <w:sz w:val="22"/>
          <w:szCs w:val="22"/>
        </w:rPr>
        <w:t>postoje na razini općine/grada</w:t>
      </w:r>
      <w:r w:rsidR="007E6195">
        <w:rPr>
          <w:rFonts w:ascii="Calibri" w:hAnsi="Calibri" w:cs="Calibri"/>
          <w:sz w:val="22"/>
          <w:szCs w:val="22"/>
        </w:rPr>
        <w:t>)</w:t>
      </w:r>
      <w:r w:rsidR="00A74EF1">
        <w:rPr>
          <w:rFonts w:ascii="Calibri" w:hAnsi="Calibri" w:cs="Calibri"/>
          <w:sz w:val="22"/>
          <w:szCs w:val="22"/>
        </w:rPr>
        <w:t>, mjera/cilj</w:t>
      </w:r>
      <w:r w:rsidR="00E14C3A">
        <w:rPr>
          <w:rFonts w:ascii="Calibri" w:hAnsi="Calibri" w:cs="Calibri"/>
          <w:sz w:val="22"/>
          <w:szCs w:val="22"/>
        </w:rPr>
        <w:t>?</w:t>
      </w:r>
    </w:p>
    <w:p w:rsidR="004A6BEA" w:rsidRDefault="00B542EA" w:rsidP="008C2C87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65289E">
        <w:rPr>
          <w:rFonts w:ascii="Calibri" w:hAnsi="Calibri" w:cs="Calibri"/>
          <w:sz w:val="22"/>
          <w:szCs w:val="22"/>
        </w:rPr>
        <w:tab/>
      </w:r>
    </w:p>
    <w:p w:rsidR="004A6BEA" w:rsidRDefault="007E6195" w:rsidP="004A6BEA">
      <w:pPr>
        <w:suppressAutoHyphens/>
        <w:spacing w:after="120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</w:t>
      </w:r>
      <w:r w:rsidR="0065289E">
        <w:rPr>
          <w:rFonts w:ascii="Calibri" w:hAnsi="Calibri" w:cs="Calibri"/>
          <w:sz w:val="22"/>
          <w:szCs w:val="22"/>
        </w:rPr>
        <w:t xml:space="preserve"> – NE (potamniti odgovor)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0F70" w:rsidRPr="00B40F70" w:rsidTr="00B40F70">
        <w:tc>
          <w:tcPr>
            <w:tcW w:w="4643" w:type="dxa"/>
            <w:shd w:val="clear" w:color="auto" w:fill="D9D9D9"/>
          </w:tcPr>
          <w:p w:rsidR="0065289E" w:rsidRPr="00B40F70" w:rsidRDefault="0065289E" w:rsidP="00B40F70">
            <w:pPr>
              <w:suppressAutoHyphens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0F70">
              <w:rPr>
                <w:rFonts w:ascii="Calibri" w:hAnsi="Calibri" w:cs="Calibri"/>
                <w:sz w:val="22"/>
                <w:szCs w:val="22"/>
              </w:rPr>
              <w:t>Naziv dokumenta</w:t>
            </w:r>
          </w:p>
        </w:tc>
        <w:tc>
          <w:tcPr>
            <w:tcW w:w="4643" w:type="dxa"/>
            <w:shd w:val="clear" w:color="auto" w:fill="D9D9D9"/>
          </w:tcPr>
          <w:p w:rsidR="0065289E" w:rsidRPr="00B40F70" w:rsidRDefault="0065289E" w:rsidP="00B40F70">
            <w:pPr>
              <w:suppressAutoHyphens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0F70">
              <w:rPr>
                <w:rFonts w:ascii="Calibri" w:hAnsi="Calibri" w:cs="Calibri"/>
                <w:sz w:val="22"/>
                <w:szCs w:val="22"/>
              </w:rPr>
              <w:t>Mjera, cilj</w:t>
            </w:r>
          </w:p>
        </w:tc>
      </w:tr>
      <w:tr w:rsidR="0065289E" w:rsidRPr="00B40F70" w:rsidTr="00B40F70">
        <w:tc>
          <w:tcPr>
            <w:tcW w:w="4643" w:type="dxa"/>
            <w:shd w:val="clear" w:color="auto" w:fill="auto"/>
          </w:tcPr>
          <w:p w:rsidR="0065289E" w:rsidRPr="00B40F70" w:rsidRDefault="0065289E" w:rsidP="00B40F70">
            <w:pPr>
              <w:suppressAutoHyphens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65289E" w:rsidRPr="00B40F70" w:rsidRDefault="0065289E" w:rsidP="00B40F70">
            <w:pPr>
              <w:suppressAutoHyphens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E6195" w:rsidRDefault="007E6195" w:rsidP="008C2C87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</w:p>
    <w:p w:rsidR="0065289E" w:rsidRDefault="0065289E" w:rsidP="008C2C87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Partnerstvo na projektu</w:t>
      </w:r>
      <w:r w:rsidR="00405C7F">
        <w:rPr>
          <w:rFonts w:ascii="Calibri" w:hAnsi="Calibri" w:cs="Calibri"/>
          <w:sz w:val="22"/>
          <w:szCs w:val="22"/>
        </w:rPr>
        <w:t xml:space="preserve"> ili jačanje međuopćinske suradnje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40F70" w:rsidRPr="00B40F70" w:rsidTr="00B40F70">
        <w:tc>
          <w:tcPr>
            <w:tcW w:w="4643" w:type="dxa"/>
            <w:shd w:val="clear" w:color="auto" w:fill="D9D9D9"/>
          </w:tcPr>
          <w:p w:rsidR="0065289E" w:rsidRPr="00B40F70" w:rsidRDefault="0065289E" w:rsidP="00B40F70">
            <w:pPr>
              <w:suppressAutoHyphens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0F70">
              <w:rPr>
                <w:rFonts w:ascii="Calibri" w:hAnsi="Calibri" w:cs="Calibri"/>
                <w:sz w:val="22"/>
                <w:szCs w:val="22"/>
              </w:rPr>
              <w:t>Ime partnera</w:t>
            </w:r>
          </w:p>
        </w:tc>
        <w:tc>
          <w:tcPr>
            <w:tcW w:w="4643" w:type="dxa"/>
            <w:shd w:val="clear" w:color="auto" w:fill="D9D9D9"/>
          </w:tcPr>
          <w:p w:rsidR="0065289E" w:rsidRPr="00B40F70" w:rsidRDefault="0065289E" w:rsidP="00B40F70">
            <w:pPr>
              <w:suppressAutoHyphens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40F70">
              <w:rPr>
                <w:rFonts w:ascii="Calibri" w:hAnsi="Calibri" w:cs="Calibri"/>
                <w:sz w:val="22"/>
                <w:szCs w:val="22"/>
              </w:rPr>
              <w:t>Način ostvarenja partnerstva</w:t>
            </w:r>
            <w:r w:rsidR="00C04DD3">
              <w:rPr>
                <w:rFonts w:ascii="Calibri" w:hAnsi="Calibri" w:cs="Calibri"/>
                <w:sz w:val="22"/>
                <w:szCs w:val="22"/>
              </w:rPr>
              <w:t xml:space="preserve"> ili međuopćinske suradnje</w:t>
            </w:r>
            <w:r w:rsidRPr="00B40F70">
              <w:rPr>
                <w:rFonts w:ascii="Calibri" w:hAnsi="Calibri" w:cs="Calibri"/>
                <w:sz w:val="22"/>
                <w:szCs w:val="22"/>
              </w:rPr>
              <w:t xml:space="preserve">, doprinos projektu (ako financijski </w:t>
            </w:r>
            <w:r w:rsidR="0055651D" w:rsidRPr="00B40F70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B40F70">
              <w:rPr>
                <w:rFonts w:ascii="Calibri" w:hAnsi="Calibri" w:cs="Calibri"/>
                <w:sz w:val="22"/>
                <w:szCs w:val="22"/>
              </w:rPr>
              <w:t>treba biti vidljiv u DODATKU C)</w:t>
            </w:r>
          </w:p>
        </w:tc>
      </w:tr>
      <w:tr w:rsidR="00B40F70" w:rsidRPr="00B40F70" w:rsidTr="00B40F70">
        <w:tc>
          <w:tcPr>
            <w:tcW w:w="4643" w:type="dxa"/>
            <w:shd w:val="clear" w:color="auto" w:fill="auto"/>
          </w:tcPr>
          <w:p w:rsidR="0065289E" w:rsidRPr="00B40F70" w:rsidRDefault="0065289E" w:rsidP="00B40F70">
            <w:pPr>
              <w:suppressAutoHyphens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:rsidR="0065289E" w:rsidRPr="00B40F70" w:rsidRDefault="0065289E" w:rsidP="00B40F70">
            <w:pPr>
              <w:suppressAutoHyphens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5289E" w:rsidRDefault="0065289E" w:rsidP="008C2C87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</w:p>
    <w:p w:rsidR="000F4D38" w:rsidRDefault="0065289E" w:rsidP="00B542EA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B542EA">
        <w:rPr>
          <w:rFonts w:ascii="Calibri" w:hAnsi="Calibri" w:cs="Calibri"/>
          <w:sz w:val="22"/>
          <w:szCs w:val="22"/>
        </w:rPr>
        <w:t xml:space="preserve">)  </w:t>
      </w:r>
      <w:r w:rsidR="000034BE" w:rsidRPr="004509CD">
        <w:rPr>
          <w:rFonts w:ascii="Calibri" w:hAnsi="Calibri" w:cs="Calibri"/>
          <w:sz w:val="22"/>
          <w:szCs w:val="22"/>
        </w:rPr>
        <w:t>relevantnost projekta s obzirom na potrebe i poteškoće s kojima se susreću predviđeni krajnji korisnici projekta te informiranos</w:t>
      </w:r>
      <w:r w:rsidR="00E14C3A">
        <w:rPr>
          <w:rFonts w:ascii="Calibri" w:hAnsi="Calibri" w:cs="Calibri"/>
          <w:sz w:val="22"/>
          <w:szCs w:val="22"/>
        </w:rPr>
        <w:t>t i uključenosti istih u projek</w:t>
      </w:r>
      <w:r w:rsidR="00553554">
        <w:rPr>
          <w:rFonts w:ascii="Calibri" w:hAnsi="Calibri" w:cs="Calibri"/>
          <w:sz w:val="22"/>
          <w:szCs w:val="22"/>
        </w:rPr>
        <w:t>t</w:t>
      </w:r>
      <w:r w:rsidR="00E14C3A">
        <w:rPr>
          <w:rFonts w:ascii="Calibri" w:hAnsi="Calibri" w:cs="Calibri"/>
          <w:sz w:val="22"/>
          <w:szCs w:val="22"/>
        </w:rPr>
        <w:t>?</w:t>
      </w:r>
    </w:p>
    <w:p w:rsidR="00E14C3A" w:rsidRDefault="00E14C3A" w:rsidP="00B542EA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g) doprinosi li provedba projekta smanjenju lokalne nezaposlenosti?</w:t>
      </w:r>
    </w:p>
    <w:p w:rsidR="007E6195" w:rsidRPr="007E6195" w:rsidRDefault="007E6195" w:rsidP="007E6195">
      <w:pPr>
        <w:tabs>
          <w:tab w:val="left" w:pos="360"/>
        </w:tabs>
        <w:suppressAutoHyphens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3E3DF1" w:rsidRPr="003E3DF1" w:rsidRDefault="00AC34D3" w:rsidP="003E3DF1">
      <w:pPr>
        <w:pStyle w:val="Application3"/>
        <w:rPr>
          <w:rFonts w:ascii="Calibri" w:hAnsi="Calibri" w:cs="Calibri"/>
          <w:b/>
          <w:szCs w:val="22"/>
          <w:lang w:val="hr-HR"/>
        </w:rPr>
      </w:pPr>
      <w:r>
        <w:rPr>
          <w:rFonts w:ascii="Calibri" w:hAnsi="Calibri" w:cs="Calibri"/>
          <w:b/>
          <w:szCs w:val="22"/>
          <w:lang w:val="hr-HR"/>
        </w:rPr>
        <w:t>3</w:t>
      </w:r>
      <w:r w:rsidR="003E3DF1" w:rsidRPr="003E3DF1">
        <w:rPr>
          <w:rFonts w:ascii="Calibri" w:hAnsi="Calibri" w:cs="Calibri"/>
          <w:b/>
          <w:szCs w:val="22"/>
          <w:lang w:val="hr-HR"/>
        </w:rPr>
        <w:t xml:space="preserve">.  </w:t>
      </w:r>
      <w:r w:rsidR="003E3DF1">
        <w:rPr>
          <w:rFonts w:ascii="Calibri" w:hAnsi="Calibri" w:cs="Calibri"/>
          <w:b/>
          <w:szCs w:val="22"/>
          <w:lang w:val="hr-HR"/>
        </w:rPr>
        <w:t>ODRŽIVOST PROJEKTA</w:t>
      </w:r>
    </w:p>
    <w:p w:rsidR="003E3DF1" w:rsidRPr="003E3DF1" w:rsidRDefault="00575E9C" w:rsidP="003E3DF1">
      <w:pPr>
        <w:pStyle w:val="Application3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</w:rPr>
        <w:pict>
          <v:line id="_x0000_s1040" style="position:absolute;left:0;text-align:left;z-index:6" from="1.1pt,9.85pt" to="461.9pt,9.85pt" strokeweight=".26mm">
            <v:stroke joinstyle="miter"/>
          </v:line>
        </w:pict>
      </w:r>
    </w:p>
    <w:p w:rsidR="004C20F6" w:rsidRDefault="0053351A" w:rsidP="0053351A">
      <w:pPr>
        <w:pStyle w:val="BodyText3"/>
        <w:tabs>
          <w:tab w:val="left" w:pos="426"/>
        </w:tabs>
        <w:spacing w:before="240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hr-HR"/>
        </w:rPr>
        <w:t xml:space="preserve">Maksimalno 10 redova uključujući informacije o </w:t>
      </w:r>
      <w:r w:rsidR="004C20F6" w:rsidRPr="00FA5FB1">
        <w:rPr>
          <w:rFonts w:ascii="Calibri" w:hAnsi="Calibri" w:cs="Calibri"/>
          <w:color w:val="000000"/>
          <w:sz w:val="22"/>
          <w:szCs w:val="22"/>
          <w:lang w:val="hr-HR"/>
        </w:rPr>
        <w:t>održivost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i</w:t>
      </w:r>
      <w:r w:rsidR="004C20F6" w:rsidRPr="00FA5FB1">
        <w:rPr>
          <w:rFonts w:ascii="Calibri" w:hAnsi="Calibri" w:cs="Calibri"/>
          <w:color w:val="000000"/>
          <w:sz w:val="22"/>
          <w:szCs w:val="22"/>
          <w:lang w:val="hr-HR"/>
        </w:rPr>
        <w:t xml:space="preserve"> očekivanih rezultata projekta:</w:t>
      </w:r>
    </w:p>
    <w:p w:rsidR="007876DC" w:rsidRPr="0053351A" w:rsidRDefault="007876DC" w:rsidP="0053351A">
      <w:pPr>
        <w:pStyle w:val="BodyText3"/>
        <w:tabs>
          <w:tab w:val="left" w:pos="426"/>
        </w:tabs>
        <w:spacing w:before="240"/>
        <w:rPr>
          <w:rFonts w:ascii="Calibri" w:hAnsi="Calibri" w:cs="Calibri"/>
          <w:color w:val="000000"/>
          <w:spacing w:val="-1"/>
          <w:sz w:val="22"/>
          <w:szCs w:val="22"/>
          <w:lang w:val="hr-HR"/>
        </w:rPr>
      </w:pPr>
    </w:p>
    <w:p w:rsidR="0065289E" w:rsidRPr="007876DC" w:rsidRDefault="0053351A" w:rsidP="007876DC">
      <w:pPr>
        <w:rPr>
          <w:rFonts w:ascii="Calibri" w:hAnsi="Calibri"/>
          <w:sz w:val="22"/>
          <w:szCs w:val="22"/>
        </w:rPr>
      </w:pPr>
      <w:r w:rsidRPr="007876DC">
        <w:rPr>
          <w:rFonts w:ascii="Calibri" w:hAnsi="Calibri"/>
          <w:sz w:val="22"/>
          <w:szCs w:val="22"/>
        </w:rPr>
        <w:t>a)</w:t>
      </w:r>
      <w:r w:rsidR="0065289E" w:rsidRPr="007876DC">
        <w:rPr>
          <w:rFonts w:ascii="Calibri" w:hAnsi="Calibri"/>
          <w:sz w:val="22"/>
          <w:szCs w:val="22"/>
        </w:rPr>
        <w:t xml:space="preserve"> vjerojatnost da će projekt imati vidljivi učinak na lokalnu zajednicu?</w:t>
      </w:r>
      <w:r w:rsidRPr="007876DC">
        <w:rPr>
          <w:rFonts w:ascii="Calibri" w:hAnsi="Calibri"/>
          <w:sz w:val="22"/>
          <w:szCs w:val="22"/>
        </w:rPr>
        <w:tab/>
      </w:r>
    </w:p>
    <w:p w:rsidR="008C2C87" w:rsidRPr="007876DC" w:rsidRDefault="0065289E" w:rsidP="007876DC">
      <w:pPr>
        <w:rPr>
          <w:rFonts w:ascii="Calibri" w:hAnsi="Calibri"/>
          <w:sz w:val="22"/>
          <w:szCs w:val="22"/>
        </w:rPr>
      </w:pPr>
      <w:r w:rsidRPr="007876DC">
        <w:rPr>
          <w:rFonts w:ascii="Calibri" w:hAnsi="Calibri"/>
          <w:sz w:val="22"/>
          <w:szCs w:val="22"/>
        </w:rPr>
        <w:t xml:space="preserve">b) </w:t>
      </w:r>
      <w:r w:rsidR="0053351A" w:rsidRPr="007876DC">
        <w:rPr>
          <w:rFonts w:ascii="Calibri" w:hAnsi="Calibri"/>
          <w:sz w:val="22"/>
          <w:szCs w:val="22"/>
        </w:rPr>
        <w:t>f</w:t>
      </w:r>
      <w:r w:rsidR="004C20F6" w:rsidRPr="007876DC">
        <w:rPr>
          <w:rFonts w:ascii="Calibri" w:hAnsi="Calibri"/>
          <w:sz w:val="22"/>
          <w:szCs w:val="22"/>
        </w:rPr>
        <w:t>inancijsk</w:t>
      </w:r>
      <w:r w:rsidRPr="007876DC">
        <w:rPr>
          <w:rFonts w:ascii="Calibri" w:hAnsi="Calibri"/>
          <w:sz w:val="22"/>
          <w:szCs w:val="22"/>
        </w:rPr>
        <w:t>a održivost</w:t>
      </w:r>
      <w:r w:rsidR="0053351A" w:rsidRPr="007876DC">
        <w:rPr>
          <w:rFonts w:ascii="Calibri" w:hAnsi="Calibri"/>
          <w:sz w:val="22"/>
          <w:szCs w:val="22"/>
        </w:rPr>
        <w:t xml:space="preserve">: hoće li se i </w:t>
      </w:r>
      <w:r w:rsidR="004C20F6" w:rsidRPr="007876DC">
        <w:rPr>
          <w:rFonts w:ascii="Calibri" w:hAnsi="Calibri"/>
          <w:sz w:val="22"/>
          <w:szCs w:val="22"/>
        </w:rPr>
        <w:t>kako</w:t>
      </w:r>
      <w:r w:rsidR="0053351A" w:rsidRPr="007876DC">
        <w:rPr>
          <w:rFonts w:ascii="Calibri" w:hAnsi="Calibri"/>
          <w:sz w:val="22"/>
          <w:szCs w:val="22"/>
        </w:rPr>
        <w:t xml:space="preserve"> </w:t>
      </w:r>
      <w:r w:rsidR="004C20F6" w:rsidRPr="007876DC">
        <w:rPr>
          <w:rFonts w:ascii="Calibri" w:hAnsi="Calibri"/>
          <w:sz w:val="22"/>
          <w:szCs w:val="22"/>
        </w:rPr>
        <w:t>aktivnost</w:t>
      </w:r>
      <w:r w:rsidR="008C2C87" w:rsidRPr="007876DC">
        <w:rPr>
          <w:rFonts w:ascii="Calibri" w:hAnsi="Calibri"/>
          <w:sz w:val="22"/>
          <w:szCs w:val="22"/>
        </w:rPr>
        <w:t xml:space="preserve"> </w:t>
      </w:r>
      <w:r w:rsidR="004C20F6" w:rsidRPr="007876DC">
        <w:rPr>
          <w:rFonts w:ascii="Calibri" w:hAnsi="Calibri"/>
          <w:sz w:val="22"/>
          <w:szCs w:val="22"/>
        </w:rPr>
        <w:t>financirat</w:t>
      </w:r>
      <w:r w:rsidR="0053351A" w:rsidRPr="007876DC">
        <w:rPr>
          <w:rFonts w:ascii="Calibri" w:hAnsi="Calibri"/>
          <w:sz w:val="22"/>
          <w:szCs w:val="22"/>
        </w:rPr>
        <w:t xml:space="preserve">i </w:t>
      </w:r>
      <w:r w:rsidR="004C20F6" w:rsidRPr="007876DC">
        <w:rPr>
          <w:rFonts w:ascii="Calibri" w:hAnsi="Calibri"/>
          <w:sz w:val="22"/>
          <w:szCs w:val="22"/>
        </w:rPr>
        <w:t>nakon završetka</w:t>
      </w:r>
      <w:r w:rsidR="0053351A" w:rsidRPr="007876DC">
        <w:rPr>
          <w:rFonts w:ascii="Calibri" w:hAnsi="Calibri"/>
          <w:sz w:val="22"/>
          <w:szCs w:val="22"/>
        </w:rPr>
        <w:t xml:space="preserve"> projekta?</w:t>
      </w:r>
      <w:r w:rsidR="007876DC" w:rsidRPr="007876DC">
        <w:rPr>
          <w:rFonts w:ascii="Calibri" w:hAnsi="Calibri"/>
          <w:sz w:val="22"/>
          <w:szCs w:val="22"/>
        </w:rPr>
        <w:t xml:space="preserve"> da li će objekt </w:t>
      </w:r>
      <w:r w:rsidR="008C2C87" w:rsidRPr="007876DC">
        <w:rPr>
          <w:rFonts w:ascii="Calibri" w:hAnsi="Calibri"/>
          <w:sz w:val="22"/>
          <w:szCs w:val="22"/>
        </w:rPr>
        <w:t>po završetku biti stavljen u funkciju?</w:t>
      </w:r>
    </w:p>
    <w:p w:rsidR="00C45AA1" w:rsidRPr="007876DC" w:rsidRDefault="0065289E" w:rsidP="007876DC">
      <w:pPr>
        <w:rPr>
          <w:rFonts w:ascii="Calibri" w:hAnsi="Calibri"/>
          <w:sz w:val="22"/>
          <w:szCs w:val="22"/>
        </w:rPr>
      </w:pPr>
      <w:r w:rsidRPr="007876DC">
        <w:rPr>
          <w:rFonts w:ascii="Calibri" w:hAnsi="Calibri"/>
          <w:sz w:val="22"/>
          <w:szCs w:val="22"/>
        </w:rPr>
        <w:t>c</w:t>
      </w:r>
      <w:r w:rsidR="0053351A" w:rsidRPr="007876DC">
        <w:rPr>
          <w:rFonts w:ascii="Calibri" w:hAnsi="Calibri"/>
          <w:sz w:val="22"/>
          <w:szCs w:val="22"/>
        </w:rPr>
        <w:t>)</w:t>
      </w:r>
      <w:r w:rsidRPr="007876DC">
        <w:rPr>
          <w:rFonts w:ascii="Calibri" w:hAnsi="Calibri"/>
          <w:sz w:val="22"/>
          <w:szCs w:val="22"/>
        </w:rPr>
        <w:t xml:space="preserve"> </w:t>
      </w:r>
      <w:r w:rsidR="004C20F6" w:rsidRPr="007876DC">
        <w:rPr>
          <w:rFonts w:ascii="Calibri" w:hAnsi="Calibri"/>
          <w:sz w:val="22"/>
          <w:szCs w:val="22"/>
        </w:rPr>
        <w:t>institucionaln</w:t>
      </w:r>
      <w:r w:rsidRPr="007876DC">
        <w:rPr>
          <w:rFonts w:ascii="Calibri" w:hAnsi="Calibri"/>
          <w:sz w:val="22"/>
          <w:szCs w:val="22"/>
        </w:rPr>
        <w:t>a potpora</w:t>
      </w:r>
      <w:r w:rsidR="0053351A" w:rsidRPr="007876DC">
        <w:rPr>
          <w:rFonts w:ascii="Calibri" w:hAnsi="Calibri"/>
          <w:sz w:val="22"/>
          <w:szCs w:val="22"/>
        </w:rPr>
        <w:t xml:space="preserve">: </w:t>
      </w:r>
      <w:r w:rsidR="008C2C87" w:rsidRPr="007876DC">
        <w:rPr>
          <w:rFonts w:ascii="Calibri" w:hAnsi="Calibri"/>
          <w:sz w:val="22"/>
          <w:szCs w:val="22"/>
        </w:rPr>
        <w:t>tko osigurava sredstva za daljnje funkcioniranje?</w:t>
      </w:r>
      <w:r w:rsidR="007876DC" w:rsidRPr="007876DC">
        <w:rPr>
          <w:rFonts w:ascii="Calibri" w:hAnsi="Calibri"/>
          <w:sz w:val="22"/>
          <w:szCs w:val="22"/>
        </w:rPr>
        <w:t xml:space="preserve"> </w:t>
      </w:r>
      <w:r w:rsidR="004C20F6" w:rsidRPr="007876DC">
        <w:rPr>
          <w:rFonts w:ascii="Calibri" w:hAnsi="Calibri"/>
          <w:sz w:val="22"/>
          <w:szCs w:val="22"/>
        </w:rPr>
        <w:t xml:space="preserve">da li će strukture omogućavati nastavak aktivnosti </w:t>
      </w:r>
      <w:r w:rsidR="005F0BB2" w:rsidRPr="007876DC">
        <w:rPr>
          <w:rFonts w:ascii="Calibri" w:hAnsi="Calibri"/>
          <w:sz w:val="22"/>
          <w:szCs w:val="22"/>
        </w:rPr>
        <w:t xml:space="preserve"> </w:t>
      </w:r>
      <w:r w:rsidR="004C20F6" w:rsidRPr="007876DC">
        <w:rPr>
          <w:rFonts w:ascii="Calibri" w:hAnsi="Calibri"/>
          <w:sz w:val="22"/>
          <w:szCs w:val="22"/>
        </w:rPr>
        <w:t>projekta</w:t>
      </w:r>
      <w:r w:rsidR="0053351A" w:rsidRPr="007876DC">
        <w:rPr>
          <w:rFonts w:ascii="Calibri" w:hAnsi="Calibri"/>
          <w:sz w:val="22"/>
          <w:szCs w:val="22"/>
        </w:rPr>
        <w:t>?</w:t>
      </w:r>
    </w:p>
    <w:p w:rsidR="005F0B31" w:rsidRDefault="005F0B31" w:rsidP="00AC34D3">
      <w:pPr>
        <w:pStyle w:val="Application3"/>
        <w:ind w:left="0" w:firstLine="0"/>
        <w:rPr>
          <w:rFonts w:ascii="Calibri" w:hAnsi="Calibri" w:cs="Calibri"/>
          <w:b/>
          <w:szCs w:val="22"/>
          <w:lang w:val="hr-HR"/>
        </w:rPr>
      </w:pPr>
    </w:p>
    <w:p w:rsidR="004E48EC" w:rsidRPr="003E3DF1" w:rsidRDefault="00AC34D3" w:rsidP="00AC34D3">
      <w:pPr>
        <w:pStyle w:val="Application3"/>
        <w:ind w:left="0" w:firstLine="0"/>
        <w:rPr>
          <w:rFonts w:ascii="Calibri" w:hAnsi="Calibri" w:cs="Calibri"/>
          <w:b/>
          <w:szCs w:val="22"/>
          <w:lang w:val="hr-HR"/>
        </w:rPr>
      </w:pPr>
      <w:r>
        <w:rPr>
          <w:rFonts w:ascii="Calibri" w:hAnsi="Calibri" w:cs="Calibri"/>
          <w:b/>
          <w:szCs w:val="22"/>
          <w:lang w:val="hr-HR"/>
        </w:rPr>
        <w:t>4</w:t>
      </w:r>
      <w:r w:rsidR="004E48EC" w:rsidRPr="003E3DF1">
        <w:rPr>
          <w:rFonts w:ascii="Calibri" w:hAnsi="Calibri" w:cs="Calibri"/>
          <w:b/>
          <w:szCs w:val="22"/>
          <w:lang w:val="hr-HR"/>
        </w:rPr>
        <w:t xml:space="preserve">.  </w:t>
      </w:r>
      <w:r w:rsidR="004E48EC">
        <w:rPr>
          <w:rFonts w:ascii="Calibri" w:hAnsi="Calibri" w:cs="Calibri"/>
          <w:b/>
          <w:szCs w:val="22"/>
          <w:lang w:val="hr-HR"/>
        </w:rPr>
        <w:t>FINANCIJSKA I OPERATIVNA SPOSOBNOST</w:t>
      </w:r>
    </w:p>
    <w:p w:rsidR="002E1910" w:rsidRPr="00FA5FB1" w:rsidRDefault="00575E9C" w:rsidP="004E48EC">
      <w:pPr>
        <w:pStyle w:val="Application3"/>
        <w:ind w:left="720" w:firstLine="0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</w:rPr>
        <w:pict>
          <v:line id="_x0000_s1042" style="position:absolute;left:0;text-align:left;z-index:7" from="1.1pt,9.85pt" to="461.9pt,9.85pt" strokeweight=".26mm">
            <v:stroke joinstyle="miter"/>
          </v:line>
        </w:pict>
      </w:r>
    </w:p>
    <w:p w:rsidR="0053351A" w:rsidRDefault="0053351A" w:rsidP="0053351A">
      <w:pPr>
        <w:jc w:val="both"/>
        <w:rPr>
          <w:rFonts w:ascii="Calibri" w:hAnsi="Calibri" w:cs="Calibri"/>
          <w:sz w:val="22"/>
          <w:szCs w:val="22"/>
        </w:rPr>
      </w:pPr>
      <w:r w:rsidRPr="0053351A">
        <w:rPr>
          <w:rFonts w:ascii="Calibri" w:hAnsi="Calibri" w:cs="Calibri"/>
          <w:sz w:val="22"/>
          <w:szCs w:val="22"/>
        </w:rPr>
        <w:t>Maksimalno  na pola stranice</w:t>
      </w:r>
      <w:r>
        <w:rPr>
          <w:rFonts w:ascii="Calibri" w:hAnsi="Calibri" w:cs="Calibri"/>
          <w:sz w:val="22"/>
          <w:szCs w:val="22"/>
        </w:rPr>
        <w:t>:</w:t>
      </w:r>
    </w:p>
    <w:p w:rsidR="005F0B31" w:rsidRPr="0053351A" w:rsidRDefault="005F0B31" w:rsidP="0053351A">
      <w:pPr>
        <w:jc w:val="both"/>
        <w:rPr>
          <w:rFonts w:ascii="Calibri" w:hAnsi="Calibri" w:cs="Calibri"/>
          <w:sz w:val="22"/>
          <w:szCs w:val="22"/>
        </w:rPr>
      </w:pPr>
    </w:p>
    <w:p w:rsidR="001D772C" w:rsidRPr="00FA5FB1" w:rsidRDefault="00AC34D3" w:rsidP="004022CC">
      <w:pPr>
        <w:pStyle w:val="Application3"/>
        <w:ind w:left="0" w:firstLine="0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4</w:t>
      </w:r>
      <w:r w:rsidR="001D772C" w:rsidRPr="00FA5FB1">
        <w:rPr>
          <w:rFonts w:ascii="Calibri" w:hAnsi="Calibri" w:cs="Calibri"/>
          <w:szCs w:val="22"/>
          <w:lang w:val="hr-HR"/>
        </w:rPr>
        <w:t>.1.</w:t>
      </w:r>
      <w:r w:rsidR="00C444CD" w:rsidRPr="00FA5FB1">
        <w:rPr>
          <w:rFonts w:ascii="Calibri" w:hAnsi="Calibri" w:cs="Calibri"/>
          <w:szCs w:val="22"/>
          <w:lang w:val="hr-HR"/>
        </w:rPr>
        <w:t xml:space="preserve"> </w:t>
      </w:r>
      <w:r w:rsidR="001D772C" w:rsidRPr="00FA5FB1">
        <w:rPr>
          <w:rFonts w:ascii="Calibri" w:hAnsi="Calibri" w:cs="Calibri"/>
          <w:szCs w:val="22"/>
          <w:u w:val="single"/>
          <w:lang w:val="hr-HR"/>
        </w:rPr>
        <w:t>Iskustvo sa sličnim projektima</w:t>
      </w:r>
    </w:p>
    <w:p w:rsidR="001D772C" w:rsidRPr="00FA5FB1" w:rsidRDefault="001D772C" w:rsidP="001D772C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Molimo opišite iskustvo vaše institucije u infrastrukturnim projektima u zadnje tri godine, uključujući:</w:t>
      </w:r>
    </w:p>
    <w:p w:rsidR="001D772C" w:rsidRPr="00FA5FB1" w:rsidRDefault="001D772C" w:rsidP="001D772C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1D772C" w:rsidRPr="0053351A" w:rsidRDefault="00DF4C6D" w:rsidP="001D772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Koliko</w:t>
      </w:r>
      <w:r w:rsidR="001D772C" w:rsidRPr="00FA5FB1">
        <w:rPr>
          <w:rFonts w:ascii="Calibri" w:hAnsi="Calibri" w:cs="Calibri"/>
          <w:sz w:val="22"/>
          <w:szCs w:val="22"/>
        </w:rPr>
        <w:t xml:space="preserve"> </w:t>
      </w:r>
      <w:r w:rsidRPr="00FA5FB1">
        <w:rPr>
          <w:rFonts w:ascii="Calibri" w:hAnsi="Calibri" w:cs="Calibri"/>
          <w:sz w:val="22"/>
          <w:szCs w:val="22"/>
        </w:rPr>
        <w:t>je projekata provedeno</w:t>
      </w:r>
      <w:r w:rsidR="001D772C" w:rsidRPr="00FA5FB1">
        <w:rPr>
          <w:rFonts w:ascii="Calibri" w:hAnsi="Calibri" w:cs="Calibri"/>
          <w:sz w:val="22"/>
          <w:szCs w:val="22"/>
        </w:rPr>
        <w:t>?</w:t>
      </w:r>
      <w:r w:rsidR="00000A09">
        <w:rPr>
          <w:rFonts w:ascii="Calibri" w:hAnsi="Calibri" w:cs="Calibri"/>
          <w:sz w:val="22"/>
          <w:szCs w:val="22"/>
        </w:rPr>
        <w:t xml:space="preserve"> </w:t>
      </w:r>
      <w:r w:rsidR="007876DC">
        <w:rPr>
          <w:rFonts w:ascii="Calibri" w:hAnsi="Calibri" w:cs="Calibri"/>
          <w:sz w:val="22"/>
          <w:szCs w:val="22"/>
        </w:rPr>
        <w:t>u kojim iznosima i u kojem postotku sufinanciranja s vaše strane?</w:t>
      </w:r>
    </w:p>
    <w:p w:rsidR="001D772C" w:rsidRPr="0053351A" w:rsidRDefault="001D772C" w:rsidP="001D772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Tko je financirao provedbu tih projekata?</w:t>
      </w:r>
    </w:p>
    <w:p w:rsidR="001D772C" w:rsidRPr="00FA5FB1" w:rsidRDefault="001D772C" w:rsidP="001D772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Koja je bila uloga vaše institucije u provedbi projekta?</w:t>
      </w:r>
    </w:p>
    <w:p w:rsidR="001D772C" w:rsidRPr="00FA5FB1" w:rsidRDefault="001D772C" w:rsidP="001D772C">
      <w:pPr>
        <w:jc w:val="both"/>
        <w:rPr>
          <w:rFonts w:ascii="Calibri" w:hAnsi="Calibri" w:cs="Calibri"/>
          <w:sz w:val="22"/>
          <w:szCs w:val="22"/>
        </w:rPr>
      </w:pPr>
    </w:p>
    <w:p w:rsidR="004A6BEA" w:rsidRDefault="004A6BEA" w:rsidP="004E48EC">
      <w:pPr>
        <w:pStyle w:val="Application3"/>
        <w:spacing w:before="0" w:line="276" w:lineRule="auto"/>
        <w:ind w:left="0" w:firstLine="0"/>
        <w:jc w:val="left"/>
        <w:rPr>
          <w:rFonts w:ascii="Calibri" w:hAnsi="Calibri" w:cs="Calibri"/>
          <w:szCs w:val="22"/>
          <w:lang w:val="hr-HR"/>
        </w:rPr>
      </w:pPr>
    </w:p>
    <w:p w:rsidR="00950D93" w:rsidRDefault="00950D93" w:rsidP="004E48EC">
      <w:pPr>
        <w:pStyle w:val="Application3"/>
        <w:spacing w:before="0" w:line="276" w:lineRule="auto"/>
        <w:ind w:left="0" w:firstLine="0"/>
        <w:jc w:val="left"/>
        <w:rPr>
          <w:rFonts w:ascii="Calibri" w:hAnsi="Calibri" w:cs="Calibri"/>
          <w:szCs w:val="22"/>
          <w:lang w:val="hr-HR"/>
        </w:rPr>
      </w:pPr>
    </w:p>
    <w:p w:rsidR="00DF4C6D" w:rsidRPr="00FA5FB1" w:rsidRDefault="00AC34D3" w:rsidP="004E48EC">
      <w:pPr>
        <w:pStyle w:val="Application3"/>
        <w:spacing w:before="0" w:line="276" w:lineRule="auto"/>
        <w:ind w:left="0" w:firstLine="0"/>
        <w:jc w:val="left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4</w:t>
      </w:r>
      <w:r w:rsidR="001D772C" w:rsidRPr="00FA5FB1">
        <w:rPr>
          <w:rFonts w:ascii="Calibri" w:hAnsi="Calibri" w:cs="Calibri"/>
          <w:szCs w:val="22"/>
          <w:lang w:val="hr-HR"/>
        </w:rPr>
        <w:t>.</w:t>
      </w:r>
      <w:r w:rsidR="00DF4C6D" w:rsidRPr="00FA5FB1">
        <w:rPr>
          <w:rFonts w:ascii="Calibri" w:hAnsi="Calibri" w:cs="Calibri"/>
          <w:szCs w:val="22"/>
          <w:lang w:val="hr-HR"/>
        </w:rPr>
        <w:t xml:space="preserve">2  </w:t>
      </w:r>
      <w:r w:rsidR="00DF4C6D" w:rsidRPr="00FA5FB1">
        <w:rPr>
          <w:rFonts w:ascii="Calibri" w:hAnsi="Calibri" w:cs="Calibri"/>
          <w:szCs w:val="22"/>
          <w:u w:val="single"/>
          <w:lang w:val="hr-HR"/>
        </w:rPr>
        <w:t>Financijska sposobnost</w:t>
      </w:r>
    </w:p>
    <w:p w:rsidR="00DF4C6D" w:rsidRDefault="00DF4C6D" w:rsidP="00DF4C6D">
      <w:pPr>
        <w:pStyle w:val="Application4"/>
        <w:numPr>
          <w:ilvl w:val="0"/>
          <w:numId w:val="4"/>
        </w:numPr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  <w:r w:rsidRPr="00FA5FB1">
        <w:rPr>
          <w:rFonts w:ascii="Calibri" w:hAnsi="Calibri" w:cs="Calibri"/>
          <w:sz w:val="22"/>
          <w:szCs w:val="22"/>
          <w:lang w:val="hr-HR"/>
        </w:rPr>
        <w:t>ukupni prihodi i proračun vaše institucije u zadnje tri godine</w:t>
      </w:r>
    </w:p>
    <w:p w:rsidR="007876DC" w:rsidRDefault="007876DC" w:rsidP="00DF4C6D">
      <w:pPr>
        <w:pStyle w:val="Application4"/>
        <w:numPr>
          <w:ilvl w:val="0"/>
          <w:numId w:val="4"/>
        </w:numPr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broj ugovora i postotak sufinanciranja po njima</w:t>
      </w:r>
    </w:p>
    <w:p w:rsidR="00AC34D3" w:rsidRPr="00FA5FB1" w:rsidRDefault="007876DC" w:rsidP="00DF4C6D">
      <w:pPr>
        <w:pStyle w:val="Application4"/>
        <w:numPr>
          <w:ilvl w:val="0"/>
          <w:numId w:val="4"/>
        </w:numPr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prosječna </w:t>
      </w:r>
      <w:r w:rsidR="00AC34D3">
        <w:rPr>
          <w:rFonts w:ascii="Calibri" w:hAnsi="Calibri" w:cs="Calibri"/>
          <w:sz w:val="22"/>
          <w:szCs w:val="22"/>
          <w:lang w:val="hr-HR"/>
        </w:rPr>
        <w:t>mogućnost sufinanciranja u postotku</w:t>
      </w:r>
    </w:p>
    <w:p w:rsidR="007E6195" w:rsidRPr="00AC34D3" w:rsidRDefault="00DF4C6D" w:rsidP="00AC34D3">
      <w:pPr>
        <w:pStyle w:val="Application4"/>
        <w:numPr>
          <w:ilvl w:val="0"/>
          <w:numId w:val="4"/>
        </w:numPr>
        <w:tabs>
          <w:tab w:val="clear" w:pos="1134"/>
        </w:tabs>
        <w:rPr>
          <w:rFonts w:ascii="Calibri" w:hAnsi="Calibri" w:cs="Calibri"/>
          <w:sz w:val="22"/>
          <w:szCs w:val="22"/>
          <w:lang w:val="hr-HR"/>
        </w:rPr>
      </w:pPr>
      <w:r w:rsidRPr="00FA5FB1">
        <w:rPr>
          <w:rFonts w:ascii="Calibri" w:hAnsi="Calibri" w:cs="Calibri"/>
          <w:sz w:val="22"/>
          <w:szCs w:val="22"/>
          <w:lang w:val="hr-HR"/>
        </w:rPr>
        <w:t>dostatnost prihoda i stabilnost izvora financiranja</w:t>
      </w:r>
    </w:p>
    <w:p w:rsidR="007E6195" w:rsidRDefault="007E6195" w:rsidP="004E48EC">
      <w:pPr>
        <w:pStyle w:val="Application3"/>
        <w:spacing w:before="0" w:line="276" w:lineRule="auto"/>
        <w:ind w:left="0" w:firstLine="0"/>
        <w:jc w:val="left"/>
        <w:rPr>
          <w:rFonts w:ascii="Calibri" w:hAnsi="Calibri" w:cs="Calibri"/>
          <w:szCs w:val="22"/>
          <w:lang w:val="hr-HR"/>
        </w:rPr>
      </w:pPr>
    </w:p>
    <w:p w:rsidR="004E48EC" w:rsidRPr="00944B71" w:rsidRDefault="00AC34D3" w:rsidP="004E48EC">
      <w:pPr>
        <w:pStyle w:val="Application3"/>
        <w:spacing w:before="0" w:line="276" w:lineRule="auto"/>
        <w:ind w:left="0" w:firstLine="0"/>
        <w:jc w:val="left"/>
        <w:rPr>
          <w:rFonts w:ascii="Calibri" w:hAnsi="Calibri" w:cs="Calibri"/>
          <w:szCs w:val="22"/>
          <w:u w:val="single"/>
          <w:lang w:val="hr-HR"/>
        </w:rPr>
      </w:pPr>
      <w:r>
        <w:rPr>
          <w:rFonts w:ascii="Calibri" w:hAnsi="Calibri" w:cs="Calibri"/>
          <w:szCs w:val="22"/>
          <w:lang w:val="hr-HR"/>
        </w:rPr>
        <w:t>4</w:t>
      </w:r>
      <w:r w:rsidR="004E48EC" w:rsidRPr="00944B71">
        <w:rPr>
          <w:rFonts w:ascii="Calibri" w:hAnsi="Calibri" w:cs="Calibri"/>
          <w:szCs w:val="22"/>
          <w:lang w:val="hr-HR"/>
        </w:rPr>
        <w:t xml:space="preserve">.3  </w:t>
      </w:r>
      <w:r w:rsidR="004E48EC" w:rsidRPr="00944B71">
        <w:rPr>
          <w:rFonts w:ascii="Calibri" w:hAnsi="Calibri" w:cs="Calibri"/>
          <w:szCs w:val="22"/>
          <w:u w:val="single"/>
          <w:lang w:val="hr-HR"/>
        </w:rPr>
        <w:t>Postojeći kapaciteti</w:t>
      </w:r>
    </w:p>
    <w:p w:rsidR="001D772C" w:rsidRPr="00FA5FB1" w:rsidRDefault="001D772C" w:rsidP="00DF4C6D">
      <w:pPr>
        <w:pStyle w:val="Application4"/>
        <w:numPr>
          <w:ilvl w:val="0"/>
          <w:numId w:val="9"/>
        </w:numPr>
        <w:tabs>
          <w:tab w:val="clear" w:pos="1134"/>
          <w:tab w:val="clear" w:pos="8789"/>
        </w:tabs>
        <w:ind w:left="426" w:hanging="426"/>
        <w:rPr>
          <w:rFonts w:ascii="Calibri" w:hAnsi="Calibri" w:cs="Calibri"/>
          <w:sz w:val="22"/>
          <w:szCs w:val="22"/>
          <w:lang w:val="hr-HR"/>
        </w:rPr>
      </w:pPr>
      <w:r w:rsidRPr="00FA5FB1">
        <w:rPr>
          <w:rFonts w:ascii="Calibri" w:hAnsi="Calibri" w:cs="Calibri"/>
          <w:sz w:val="22"/>
          <w:szCs w:val="22"/>
          <w:lang w:val="hr-HR"/>
        </w:rPr>
        <w:t xml:space="preserve">broj stalno </w:t>
      </w:r>
      <w:r w:rsidR="00DF4C6D" w:rsidRPr="00FA5FB1">
        <w:rPr>
          <w:rFonts w:ascii="Calibri" w:hAnsi="Calibri" w:cs="Calibri"/>
          <w:sz w:val="22"/>
          <w:szCs w:val="22"/>
          <w:lang w:val="hr-HR"/>
        </w:rPr>
        <w:t xml:space="preserve">i </w:t>
      </w:r>
      <w:r w:rsidRPr="00FA5FB1">
        <w:rPr>
          <w:rFonts w:ascii="Calibri" w:hAnsi="Calibri" w:cs="Calibri"/>
          <w:sz w:val="22"/>
          <w:szCs w:val="22"/>
          <w:lang w:val="hr-HR"/>
        </w:rPr>
        <w:t xml:space="preserve"> privremeno zaposlenih djelatnika na provedbi infrastrukturnih projekata</w:t>
      </w:r>
    </w:p>
    <w:p w:rsidR="00D064FC" w:rsidRPr="00FA5FB1" w:rsidRDefault="00C444CD" w:rsidP="00D064FC">
      <w:pPr>
        <w:pStyle w:val="Application4"/>
        <w:numPr>
          <w:ilvl w:val="0"/>
          <w:numId w:val="9"/>
        </w:numPr>
        <w:tabs>
          <w:tab w:val="clear" w:pos="1134"/>
          <w:tab w:val="clear" w:pos="8789"/>
        </w:tabs>
        <w:ind w:left="426" w:hanging="426"/>
        <w:rPr>
          <w:rFonts w:ascii="Calibri" w:hAnsi="Calibri" w:cs="Calibri"/>
          <w:sz w:val="22"/>
          <w:szCs w:val="22"/>
          <w:lang w:val="hr-HR"/>
        </w:rPr>
      </w:pPr>
      <w:r w:rsidRPr="00FA5FB1">
        <w:rPr>
          <w:rFonts w:ascii="Calibri" w:hAnsi="Calibri" w:cs="Calibri"/>
          <w:sz w:val="22"/>
          <w:szCs w:val="22"/>
          <w:lang w:val="hr-HR"/>
        </w:rPr>
        <w:t>kapaciteti vezani za tehničku stručnost (znanja o pitanjima koje se odnose na zahtjev</w:t>
      </w:r>
      <w:r w:rsidR="0053351A">
        <w:rPr>
          <w:rFonts w:ascii="Calibri" w:hAnsi="Calibri" w:cs="Calibri"/>
          <w:sz w:val="22"/>
          <w:szCs w:val="22"/>
          <w:lang w:val="hr-HR"/>
        </w:rPr>
        <w:t>, posebna osposobljenost djelatnika za provedbu projekata</w:t>
      </w:r>
      <w:r w:rsidR="00DE165C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3351A">
        <w:rPr>
          <w:rFonts w:ascii="Calibri" w:hAnsi="Calibri" w:cs="Calibri"/>
          <w:sz w:val="22"/>
          <w:szCs w:val="22"/>
          <w:lang w:val="hr-HR"/>
        </w:rPr>
        <w:t>-</w:t>
      </w:r>
      <w:r w:rsidR="00DE165C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3351A">
        <w:rPr>
          <w:rFonts w:ascii="Calibri" w:hAnsi="Calibri" w:cs="Calibri"/>
          <w:sz w:val="22"/>
          <w:szCs w:val="22"/>
          <w:lang w:val="hr-HR"/>
        </w:rPr>
        <w:t>navesti koja i koji djelatnici</w:t>
      </w:r>
      <w:r w:rsidR="007876DC">
        <w:rPr>
          <w:rFonts w:ascii="Calibri" w:hAnsi="Calibri" w:cs="Calibri"/>
          <w:sz w:val="22"/>
          <w:szCs w:val="22"/>
          <w:lang w:val="hr-HR"/>
        </w:rPr>
        <w:t>: imenom i prezimenom</w:t>
      </w:r>
      <w:r w:rsidRPr="00FA5FB1">
        <w:rPr>
          <w:rFonts w:ascii="Calibri" w:hAnsi="Calibri" w:cs="Calibri"/>
          <w:sz w:val="22"/>
          <w:szCs w:val="22"/>
          <w:lang w:val="hr-HR"/>
        </w:rPr>
        <w:t>)</w:t>
      </w:r>
    </w:p>
    <w:p w:rsidR="005F0B31" w:rsidRDefault="008C2C87" w:rsidP="00651B27">
      <w:pPr>
        <w:pStyle w:val="Application4"/>
        <w:tabs>
          <w:tab w:val="clear" w:pos="360"/>
          <w:tab w:val="clear" w:pos="1134"/>
        </w:tabs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c)     </w:t>
      </w:r>
      <w:r w:rsidR="00D064FC" w:rsidRPr="00FA5FB1">
        <w:rPr>
          <w:rFonts w:ascii="Calibri" w:hAnsi="Calibri" w:cs="Calibri"/>
          <w:sz w:val="22"/>
          <w:szCs w:val="22"/>
          <w:lang w:val="hr-HR"/>
        </w:rPr>
        <w:t>kapaciteti vezani uz upravljačke sposobnosti ( uključujući osoblje, opremu i mog</w:t>
      </w:r>
      <w:r w:rsidR="0053351A">
        <w:rPr>
          <w:rFonts w:ascii="Calibri" w:hAnsi="Calibri" w:cs="Calibri"/>
          <w:sz w:val="22"/>
          <w:szCs w:val="22"/>
          <w:lang w:val="hr-HR"/>
        </w:rPr>
        <w:t>ućnost upravljanja</w:t>
      </w:r>
      <w:r w:rsidR="00D064FC" w:rsidRPr="00FA5FB1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7876DC">
        <w:rPr>
          <w:rFonts w:ascii="Calibri" w:hAnsi="Calibri" w:cs="Calibri"/>
          <w:sz w:val="22"/>
          <w:szCs w:val="22"/>
          <w:lang w:val="hr-HR"/>
        </w:rPr>
        <w:t xml:space="preserve">proračunom za </w:t>
      </w:r>
      <w:r w:rsidR="00D064FC" w:rsidRPr="00FA5FB1">
        <w:rPr>
          <w:rFonts w:ascii="Calibri" w:hAnsi="Calibri" w:cs="Calibri"/>
          <w:sz w:val="22"/>
          <w:szCs w:val="22"/>
          <w:lang w:val="hr-HR"/>
        </w:rPr>
        <w:t>projekt</w:t>
      </w:r>
      <w:r w:rsidR="007876DC">
        <w:rPr>
          <w:rFonts w:ascii="Calibri" w:hAnsi="Calibri" w:cs="Calibri"/>
          <w:sz w:val="22"/>
          <w:szCs w:val="22"/>
          <w:lang w:val="hr-HR"/>
        </w:rPr>
        <w:t>)</w:t>
      </w:r>
    </w:p>
    <w:p w:rsidR="005F0B31" w:rsidRDefault="005F0B31" w:rsidP="00AC34D3">
      <w:pPr>
        <w:pStyle w:val="Application4"/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</w:p>
    <w:p w:rsidR="007876DC" w:rsidRPr="007876DC" w:rsidRDefault="007876DC" w:rsidP="00AC34D3">
      <w:pPr>
        <w:pStyle w:val="Application4"/>
        <w:tabs>
          <w:tab w:val="clear" w:pos="1134"/>
          <w:tab w:val="left" w:pos="360"/>
        </w:tabs>
        <w:rPr>
          <w:rFonts w:ascii="Calibri" w:hAnsi="Calibri" w:cs="Calibri"/>
          <w:b/>
          <w:sz w:val="22"/>
          <w:szCs w:val="22"/>
          <w:lang w:val="hr-HR"/>
        </w:rPr>
      </w:pPr>
      <w:r w:rsidRPr="007876DC">
        <w:rPr>
          <w:rFonts w:ascii="Calibri" w:hAnsi="Calibri" w:cs="Calibri"/>
          <w:b/>
          <w:sz w:val="22"/>
          <w:szCs w:val="22"/>
          <w:lang w:val="hr-HR"/>
        </w:rPr>
        <w:t>5. PRORAČUN I ISPLATIVOST</w:t>
      </w:r>
    </w:p>
    <w:p w:rsidR="007876DC" w:rsidRDefault="007876DC">
      <w:pPr>
        <w:rPr>
          <w:rFonts w:ascii="Arial" w:hAnsi="Arial"/>
          <w:spacing w:val="-2"/>
          <w:sz w:val="20"/>
          <w:szCs w:val="20"/>
          <w:lang w:val="en-GB" w:eastAsia="ar-SA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</w:p>
    <w:p w:rsidR="007876DC" w:rsidRDefault="007876DC" w:rsidP="00AC34D3">
      <w:pPr>
        <w:pStyle w:val="Application4"/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Maksimalno 3 reda:</w:t>
      </w:r>
    </w:p>
    <w:p w:rsidR="007876DC" w:rsidRDefault="007876DC" w:rsidP="00AC34D3">
      <w:pPr>
        <w:pStyle w:val="Application4"/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a) procijeniti odnos između predviđenih troškova i očekivanih rezultata</w:t>
      </w:r>
    </w:p>
    <w:p w:rsidR="007876DC" w:rsidRDefault="007876DC" w:rsidP="00AC34D3">
      <w:pPr>
        <w:pStyle w:val="Application4"/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b) nužnost predloženih troškova za provedbu projekta (uključivo moguće varijante sufinanciranja korisnika)</w:t>
      </w:r>
    </w:p>
    <w:p w:rsidR="007876DC" w:rsidRDefault="007876DC" w:rsidP="00AC34D3">
      <w:pPr>
        <w:pStyle w:val="Application4"/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</w:p>
    <w:p w:rsidR="007876DC" w:rsidRDefault="007876DC" w:rsidP="00AC34D3">
      <w:pPr>
        <w:pStyle w:val="Application4"/>
        <w:tabs>
          <w:tab w:val="clear" w:pos="1134"/>
          <w:tab w:val="left" w:pos="360"/>
        </w:tabs>
        <w:rPr>
          <w:rFonts w:ascii="Calibri" w:hAnsi="Calibri" w:cs="Calibri"/>
          <w:sz w:val="22"/>
          <w:szCs w:val="22"/>
          <w:lang w:val="hr-HR"/>
        </w:rPr>
      </w:pPr>
    </w:p>
    <w:p w:rsidR="00DD7831" w:rsidRPr="003857B8" w:rsidRDefault="003857B8" w:rsidP="00707E78">
      <w:pPr>
        <w:pStyle w:val="Application2"/>
        <w:tabs>
          <w:tab w:val="left" w:pos="426"/>
        </w:tabs>
        <w:rPr>
          <w:rFonts w:ascii="Calibri" w:hAnsi="Calibri" w:cs="Calibri"/>
          <w:b w:val="0"/>
          <w:caps w:val="0"/>
          <w:sz w:val="22"/>
          <w:szCs w:val="22"/>
          <w:u w:val="none"/>
          <w:lang w:val="hr-HR"/>
        </w:rPr>
      </w:pPr>
      <w:r w:rsidRPr="003857B8">
        <w:rPr>
          <w:rFonts w:ascii="Calibri" w:hAnsi="Calibri" w:cs="Calibri"/>
          <w:b w:val="0"/>
          <w:i/>
          <w:caps w:val="0"/>
          <w:sz w:val="22"/>
          <w:szCs w:val="22"/>
          <w:u w:val="none"/>
          <w:lang w:val="hr-HR"/>
        </w:rPr>
        <w:t>*</w:t>
      </w:r>
      <w:r w:rsidR="004E48EC" w:rsidRPr="003857B8">
        <w:rPr>
          <w:rFonts w:ascii="Calibri" w:hAnsi="Calibri" w:cs="Calibri"/>
          <w:b w:val="0"/>
          <w:i/>
          <w:caps w:val="0"/>
          <w:sz w:val="22"/>
          <w:szCs w:val="22"/>
          <w:u w:val="none"/>
          <w:lang w:val="hr-HR"/>
        </w:rPr>
        <w:t>Zbog bodovanja projekata v</w:t>
      </w:r>
      <w:r w:rsidR="001D772C" w:rsidRPr="003857B8">
        <w:rPr>
          <w:rFonts w:ascii="Calibri" w:hAnsi="Calibri" w:cs="Calibri"/>
          <w:b w:val="0"/>
          <w:i/>
          <w:caps w:val="0"/>
          <w:sz w:val="22"/>
          <w:szCs w:val="22"/>
          <w:u w:val="none"/>
          <w:lang w:val="hr-HR"/>
        </w:rPr>
        <w:t>ažno</w:t>
      </w:r>
      <w:r w:rsidR="004E48EC" w:rsidRPr="003857B8">
        <w:rPr>
          <w:rFonts w:ascii="Calibri" w:hAnsi="Calibri" w:cs="Calibri"/>
          <w:b w:val="0"/>
          <w:i/>
          <w:caps w:val="0"/>
          <w:sz w:val="22"/>
          <w:szCs w:val="22"/>
          <w:u w:val="none"/>
          <w:lang w:val="hr-HR"/>
        </w:rPr>
        <w:t xml:space="preserve"> je </w:t>
      </w:r>
      <w:r w:rsidR="001D772C" w:rsidRPr="003857B8">
        <w:rPr>
          <w:rFonts w:ascii="Calibri" w:hAnsi="Calibri" w:cs="Calibri"/>
          <w:b w:val="0"/>
          <w:i/>
          <w:caps w:val="0"/>
          <w:sz w:val="22"/>
          <w:szCs w:val="22"/>
          <w:u w:val="none"/>
          <w:lang w:val="hr-HR"/>
        </w:rPr>
        <w:t xml:space="preserve"> odgovoriti na sva pitanj</w:t>
      </w:r>
      <w:r>
        <w:rPr>
          <w:rFonts w:ascii="Calibri" w:hAnsi="Calibri" w:cs="Calibri"/>
          <w:b w:val="0"/>
          <w:i/>
          <w:caps w:val="0"/>
          <w:sz w:val="22"/>
          <w:szCs w:val="22"/>
          <w:u w:val="none"/>
          <w:lang w:val="hr-HR"/>
        </w:rPr>
        <w:t>a. U smjernicama za podnositelje razrađen je sustav bodovanja. U daljnje ocjenjivanje idu projekti koji postignu više od 60 bodova.</w:t>
      </w:r>
    </w:p>
    <w:p w:rsidR="000034BE" w:rsidRPr="00FA5FB1" w:rsidRDefault="0007765B" w:rsidP="000034BE">
      <w:pPr>
        <w:pStyle w:val="Application1"/>
        <w:ind w:left="0" w:firstLine="0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lastRenderedPageBreak/>
        <w:t>6</w:t>
      </w:r>
      <w:r w:rsidR="000034BE" w:rsidRPr="00FA5FB1">
        <w:rPr>
          <w:rFonts w:ascii="Calibri" w:hAnsi="Calibri" w:cs="Calibri"/>
          <w:sz w:val="22"/>
          <w:szCs w:val="22"/>
          <w:lang w:val="hr-HR"/>
        </w:rPr>
        <w:t>.</w:t>
      </w:r>
      <w:r w:rsidR="000034BE" w:rsidRPr="00FA5FB1">
        <w:rPr>
          <w:rFonts w:ascii="Calibri" w:hAnsi="Calibri" w:cs="Calibri"/>
          <w:sz w:val="22"/>
          <w:szCs w:val="22"/>
          <w:lang w:val="hr-HR"/>
        </w:rPr>
        <w:tab/>
        <w:t>inFormacije o podnositelju</w:t>
      </w:r>
    </w:p>
    <w:p w:rsidR="000034BE" w:rsidRPr="00FA5FB1" w:rsidRDefault="0007765B" w:rsidP="000034BE">
      <w:pPr>
        <w:pStyle w:val="Application2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6</w:t>
      </w:r>
      <w:r w:rsidR="00C444CD" w:rsidRPr="00FA5FB1">
        <w:rPr>
          <w:rFonts w:ascii="Calibri" w:hAnsi="Calibri" w:cs="Calibri"/>
          <w:sz w:val="22"/>
          <w:szCs w:val="22"/>
          <w:lang w:val="hr-HR"/>
        </w:rPr>
        <w:t xml:space="preserve">.1. </w:t>
      </w:r>
      <w:r w:rsidR="000034BE" w:rsidRPr="00FA5FB1">
        <w:rPr>
          <w:rFonts w:ascii="Calibri" w:hAnsi="Calibri" w:cs="Calibri"/>
          <w:sz w:val="22"/>
          <w:szCs w:val="22"/>
          <w:lang w:val="hr-HR"/>
        </w:rPr>
        <w:t xml:space="preserve">identitet </w:t>
      </w:r>
    </w:p>
    <w:p w:rsidR="000034BE" w:rsidRPr="00FA5FB1" w:rsidRDefault="000034BE" w:rsidP="000034B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FA5FB1" w:rsidRDefault="000034BE">
            <w:pPr>
              <w:pStyle w:val="BodyTextIndent"/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FA5FB1">
              <w:rPr>
                <w:rFonts w:ascii="Calibri" w:hAnsi="Calibri" w:cs="Calibri"/>
                <w:sz w:val="22"/>
                <w:szCs w:val="22"/>
                <w:lang w:val="hr-HR"/>
              </w:rPr>
              <w:t>Puni naziv:</w:t>
            </w:r>
          </w:p>
          <w:p w:rsidR="000034BE" w:rsidRPr="00FA5FB1" w:rsidRDefault="000034BE">
            <w:pPr>
              <w:pStyle w:val="BodyTextIndent"/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Porezni broj / matični broj / 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FA5FB1" w:rsidRDefault="000034BE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Službena 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FA5FB1" w:rsidRDefault="000034BE">
            <w:pPr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FA5FB1" w:rsidRDefault="007E7F7C" w:rsidP="007E7F7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Ime i prezime o</w:t>
            </w:r>
            <w:r w:rsidR="00152321" w:rsidRPr="00FA5FB1">
              <w:rPr>
                <w:rFonts w:ascii="Calibri" w:hAnsi="Calibri" w:cs="Calibri"/>
                <w:spacing w:val="-2"/>
                <w:sz w:val="22"/>
                <w:szCs w:val="22"/>
              </w:rPr>
              <w:t>dgovorn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="000034BE"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osob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="002D6C41" w:rsidRPr="00FA5FB1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="0024123F">
              <w:rPr>
                <w:rFonts w:ascii="Calibri" w:hAnsi="Calibri" w:cs="Calibri"/>
                <w:spacing w:val="-2"/>
                <w:sz w:val="22"/>
                <w:szCs w:val="22"/>
              </w:rPr>
              <w:t>položaj</w:t>
            </w:r>
            <w:r w:rsidR="000034BE" w:rsidRPr="00FA5FB1">
              <w:rPr>
                <w:rFonts w:ascii="Calibri" w:hAnsi="Calibri" w:cs="Calibri"/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Broj telefona:</w:t>
            </w:r>
          </w:p>
          <w:p w:rsidR="00AB6D28" w:rsidRPr="00FA5FB1" w:rsidRDefault="00AB6D2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E-mail: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34BE" w:rsidRPr="00FA5FB1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Internet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FA5FB1" w:rsidRDefault="000034BE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34BE" w:rsidRPr="00FA5FB1" w:rsidRDefault="000034BE" w:rsidP="000034BE">
      <w:pPr>
        <w:tabs>
          <w:tab w:val="right" w:pos="8789"/>
        </w:tabs>
        <w:jc w:val="both"/>
        <w:rPr>
          <w:rFonts w:ascii="Calibri" w:hAnsi="Calibri" w:cs="Calibri"/>
          <w:sz w:val="22"/>
          <w:szCs w:val="22"/>
        </w:rPr>
      </w:pPr>
    </w:p>
    <w:p w:rsidR="000034BE" w:rsidRDefault="000034BE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8C2C87" w:rsidRPr="00FA5FB1" w:rsidRDefault="008C2C87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8C2C87" w:rsidRDefault="0007765B" w:rsidP="000034BE">
      <w:pPr>
        <w:tabs>
          <w:tab w:val="right" w:pos="8789"/>
        </w:tabs>
        <w:jc w:val="both"/>
        <w:rPr>
          <w:rFonts w:ascii="Calibri" w:hAnsi="Calibri" w:cs="Calibri"/>
          <w:b/>
          <w:spacing w:val="-2"/>
          <w:sz w:val="22"/>
          <w:szCs w:val="22"/>
          <w:u w:val="single"/>
        </w:rPr>
      </w:pPr>
      <w:r>
        <w:rPr>
          <w:rFonts w:ascii="Calibri" w:hAnsi="Calibri" w:cs="Calibri"/>
          <w:b/>
          <w:spacing w:val="-2"/>
          <w:sz w:val="22"/>
          <w:szCs w:val="22"/>
          <w:u w:val="single"/>
        </w:rPr>
        <w:t>6</w:t>
      </w:r>
      <w:r w:rsidR="007668EB" w:rsidRPr="008C2C87">
        <w:rPr>
          <w:rFonts w:ascii="Calibri" w:hAnsi="Calibri" w:cs="Calibri"/>
          <w:b/>
          <w:spacing w:val="-2"/>
          <w:sz w:val="22"/>
          <w:szCs w:val="22"/>
          <w:u w:val="single"/>
        </w:rPr>
        <w:t>.2. INFORMACIJA O VODITELJU PROJEKTA</w:t>
      </w:r>
    </w:p>
    <w:p w:rsidR="007668EB" w:rsidRDefault="007668EB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7668EB" w:rsidRPr="00FA5FB1" w:rsidRDefault="007668EB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7668EB" w:rsidRPr="00FA5FB1" w:rsidTr="00B40F70">
        <w:tc>
          <w:tcPr>
            <w:tcW w:w="2835" w:type="dxa"/>
            <w:shd w:val="clear" w:color="auto" w:fill="D9D9D9"/>
          </w:tcPr>
          <w:p w:rsidR="007668EB" w:rsidRDefault="007E7F7C" w:rsidP="00E20E37">
            <w:pPr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Voditelj projekta</w:t>
            </w:r>
            <w:r w:rsidR="008C2C87">
              <w:rPr>
                <w:rFonts w:ascii="Calibri" w:hAnsi="Calibri" w:cs="Calibri"/>
                <w:spacing w:val="-2"/>
                <w:sz w:val="22"/>
                <w:szCs w:val="22"/>
              </w:rPr>
              <w:t>:</w:t>
            </w:r>
          </w:p>
          <w:p w:rsidR="007876DC" w:rsidRPr="00FA5FB1" w:rsidRDefault="007876DC" w:rsidP="002561F8">
            <w:pPr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(imenovan od podnositelja)</w:t>
            </w:r>
          </w:p>
        </w:tc>
        <w:tc>
          <w:tcPr>
            <w:tcW w:w="5964" w:type="dxa"/>
          </w:tcPr>
          <w:p w:rsidR="007668EB" w:rsidRPr="00FA5FB1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8C2C87" w:rsidRPr="00FA5FB1" w:rsidTr="00B40F70">
        <w:tc>
          <w:tcPr>
            <w:tcW w:w="2835" w:type="dxa"/>
            <w:shd w:val="clear" w:color="auto" w:fill="D9D9D9"/>
          </w:tcPr>
          <w:p w:rsidR="008C2C87" w:rsidRPr="00FA5FB1" w:rsidRDefault="008C2C87" w:rsidP="00E20E37">
            <w:pPr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64" w:type="dxa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87" w:rsidRPr="00FA5FB1" w:rsidTr="00B40F70">
        <w:tc>
          <w:tcPr>
            <w:tcW w:w="2835" w:type="dxa"/>
            <w:shd w:val="clear" w:color="auto" w:fill="D9D9D9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Broj telefona:</w:t>
            </w:r>
          </w:p>
          <w:p w:rsidR="008C2C87" w:rsidRPr="00FA5FB1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64" w:type="dxa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87" w:rsidRPr="00FA5FB1" w:rsidTr="00B40F70">
        <w:tc>
          <w:tcPr>
            <w:tcW w:w="2835" w:type="dxa"/>
            <w:shd w:val="clear" w:color="auto" w:fill="D9D9D9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87" w:rsidRPr="00FA5FB1" w:rsidTr="00B40F70">
        <w:tc>
          <w:tcPr>
            <w:tcW w:w="2835" w:type="dxa"/>
            <w:shd w:val="clear" w:color="auto" w:fill="D9D9D9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E-mail:</w:t>
            </w:r>
          </w:p>
        </w:tc>
        <w:tc>
          <w:tcPr>
            <w:tcW w:w="5964" w:type="dxa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C87" w:rsidRPr="00FA5FB1" w:rsidTr="00B40F70">
        <w:tc>
          <w:tcPr>
            <w:tcW w:w="2835" w:type="dxa"/>
            <w:shd w:val="clear" w:color="auto" w:fill="D9D9D9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pacing w:val="-2"/>
                <w:sz w:val="22"/>
                <w:szCs w:val="22"/>
              </w:rPr>
              <w:t>Internet stranica:</w:t>
            </w:r>
          </w:p>
        </w:tc>
        <w:tc>
          <w:tcPr>
            <w:tcW w:w="5964" w:type="dxa"/>
          </w:tcPr>
          <w:p w:rsidR="008C2C87" w:rsidRPr="00FA5FB1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1D772C" w:rsidRPr="00FA5FB1" w:rsidRDefault="001D772C" w:rsidP="000034BE">
      <w:pPr>
        <w:tabs>
          <w:tab w:val="right" w:pos="8789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:rsidR="002D2BB5" w:rsidRPr="00FA5FB1" w:rsidRDefault="002D2BB5" w:rsidP="002D2BB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Pr="00FA5FB1">
        <w:rPr>
          <w:rFonts w:ascii="Calibri" w:hAnsi="Calibri" w:cs="Calibri"/>
          <w:b/>
          <w:sz w:val="22"/>
          <w:szCs w:val="22"/>
        </w:rPr>
        <w:t>.</w:t>
      </w:r>
      <w:r w:rsidRPr="00FA5FB1">
        <w:rPr>
          <w:rFonts w:ascii="Calibri" w:hAnsi="Calibri" w:cs="Calibri"/>
          <w:b/>
          <w:sz w:val="22"/>
          <w:szCs w:val="22"/>
        </w:rPr>
        <w:tab/>
        <w:t xml:space="preserve"> IZJAVA PODNOSITELJA O VLASTITOM UDJELU </w:t>
      </w:r>
      <w:r>
        <w:rPr>
          <w:rFonts w:ascii="Calibri" w:hAnsi="Calibri" w:cs="Calibri"/>
          <w:b/>
          <w:sz w:val="22"/>
          <w:szCs w:val="22"/>
        </w:rPr>
        <w:t>SU</w:t>
      </w:r>
      <w:r w:rsidRPr="00FA5FB1">
        <w:rPr>
          <w:rFonts w:ascii="Calibri" w:hAnsi="Calibri" w:cs="Calibri"/>
          <w:b/>
          <w:sz w:val="22"/>
          <w:szCs w:val="22"/>
        </w:rPr>
        <w:t>FINANCIRANJA</w:t>
      </w:r>
      <w:r w:rsidRPr="002D2BB5">
        <w:rPr>
          <w:rStyle w:val="FootnoteReference"/>
          <w:rFonts w:ascii="Calibri" w:hAnsi="Calibri" w:cs="Calibri"/>
          <w:sz w:val="22"/>
          <w:szCs w:val="22"/>
        </w:rPr>
        <w:footnoteReference w:id="1"/>
      </w:r>
    </w:p>
    <w:p w:rsidR="002D2BB5" w:rsidRPr="00FA5FB1" w:rsidRDefault="002D2BB5" w:rsidP="002D2BB5">
      <w:pPr>
        <w:rPr>
          <w:rFonts w:ascii="Calibri" w:hAnsi="Calibri" w:cs="Calibri"/>
          <w:b/>
          <w:sz w:val="22"/>
          <w:szCs w:val="22"/>
        </w:rPr>
      </w:pPr>
    </w:p>
    <w:p w:rsidR="002D2BB5" w:rsidRPr="00FA5FB1" w:rsidRDefault="002D2BB5" w:rsidP="002D2BB5">
      <w:pPr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Ja, ___________________________________________________________, kao odgovorna osoba na </w:t>
      </w: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položaju </w:t>
      </w:r>
      <w:r w:rsidRPr="00FA5FB1">
        <w:rPr>
          <w:rFonts w:ascii="Calibri" w:hAnsi="Calibri" w:cs="Calibri"/>
          <w:sz w:val="22"/>
          <w:szCs w:val="22"/>
        </w:rPr>
        <w:t xml:space="preserve"> ______________________________________, pod kaznenom i materijalnom odgovornosti </w:t>
      </w: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dajem </w:t>
      </w:r>
    </w:p>
    <w:p w:rsidR="002D2BB5" w:rsidRPr="00FA5FB1" w:rsidRDefault="002D2BB5" w:rsidP="002D2BB5">
      <w:pPr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FA5FB1">
        <w:rPr>
          <w:rFonts w:ascii="Calibri" w:hAnsi="Calibri" w:cs="Calibri"/>
          <w:b/>
          <w:sz w:val="22"/>
          <w:szCs w:val="22"/>
        </w:rPr>
        <w:t xml:space="preserve">I Z J A V U </w:t>
      </w:r>
    </w:p>
    <w:p w:rsidR="002D2BB5" w:rsidRPr="00FA5FB1" w:rsidRDefault="002D2BB5" w:rsidP="002D2BB5">
      <w:pPr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da ću potrebna sredstva predviđena kao vlastiti udio </w:t>
      </w:r>
      <w:r w:rsidR="00DB168F">
        <w:rPr>
          <w:rFonts w:ascii="Calibri" w:hAnsi="Calibri" w:cs="Calibri"/>
          <w:sz w:val="22"/>
          <w:szCs w:val="22"/>
        </w:rPr>
        <w:t>u su</w:t>
      </w:r>
      <w:r w:rsidRPr="00FA5FB1">
        <w:rPr>
          <w:rFonts w:ascii="Calibri" w:hAnsi="Calibri" w:cs="Calibri"/>
          <w:sz w:val="22"/>
          <w:szCs w:val="22"/>
        </w:rPr>
        <w:t>financiranj</w:t>
      </w:r>
      <w:r w:rsidR="00DB168F">
        <w:rPr>
          <w:rFonts w:ascii="Calibri" w:hAnsi="Calibri" w:cs="Calibri"/>
          <w:sz w:val="22"/>
          <w:szCs w:val="22"/>
        </w:rPr>
        <w:t>u projekta</w:t>
      </w:r>
      <w:r w:rsidRPr="00FA5FB1">
        <w:rPr>
          <w:rFonts w:ascii="Calibri" w:hAnsi="Calibri" w:cs="Calibri"/>
          <w:sz w:val="22"/>
          <w:szCs w:val="22"/>
        </w:rPr>
        <w:t xml:space="preserve"> za Program </w:t>
      </w:r>
      <w:r w:rsidR="00DB168F">
        <w:rPr>
          <w:rFonts w:ascii="Calibri" w:hAnsi="Calibri" w:cs="Calibri"/>
          <w:sz w:val="22"/>
          <w:szCs w:val="22"/>
        </w:rPr>
        <w:t xml:space="preserve">održivog razvoja lokalne zajednice </w:t>
      </w:r>
      <w:r w:rsidRPr="00FA5FB1">
        <w:rPr>
          <w:rFonts w:ascii="Calibri" w:hAnsi="Calibri" w:cs="Calibri"/>
          <w:sz w:val="22"/>
          <w:szCs w:val="22"/>
        </w:rPr>
        <w:t xml:space="preserve"> osigurati u proračunu nakon što dobijem </w:t>
      </w:r>
      <w:r w:rsidR="00DB168F">
        <w:rPr>
          <w:rFonts w:ascii="Calibri" w:hAnsi="Calibri" w:cs="Calibri"/>
          <w:sz w:val="22"/>
          <w:szCs w:val="22"/>
        </w:rPr>
        <w:t>Obavijest</w:t>
      </w:r>
      <w:r w:rsidRPr="00FA5FB1">
        <w:rPr>
          <w:rFonts w:ascii="Calibri" w:hAnsi="Calibri" w:cs="Calibri"/>
          <w:sz w:val="22"/>
          <w:szCs w:val="22"/>
        </w:rPr>
        <w:t xml:space="preserve"> o odabiru te ću presliku proračuna sa ovom stavkom odmah dostaviti Ministarstvu.</w:t>
      </w: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</w:p>
    <w:p w:rsidR="002D2BB5" w:rsidRDefault="002D2BB5" w:rsidP="002D2BB5">
      <w:pPr>
        <w:jc w:val="both"/>
        <w:rPr>
          <w:rFonts w:ascii="Calibri" w:hAnsi="Calibri" w:cs="Calibri"/>
          <w:sz w:val="22"/>
          <w:szCs w:val="22"/>
        </w:rPr>
      </w:pPr>
    </w:p>
    <w:p w:rsidR="002D2BB5" w:rsidRDefault="002D2BB5" w:rsidP="002D2BB5">
      <w:pPr>
        <w:jc w:val="both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jc w:val="both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Odgovorna osoba</w:t>
      </w:r>
      <w:r w:rsidR="007E7F7C">
        <w:rPr>
          <w:rFonts w:ascii="Calibri" w:hAnsi="Calibri" w:cs="Calibri"/>
          <w:sz w:val="22"/>
          <w:szCs w:val="22"/>
        </w:rPr>
        <w:t xml:space="preserve"> podnositelja</w:t>
      </w:r>
      <w:r w:rsidRPr="00FA5FB1">
        <w:rPr>
          <w:rFonts w:ascii="Calibri" w:hAnsi="Calibri" w:cs="Calibri"/>
          <w:sz w:val="22"/>
          <w:szCs w:val="22"/>
        </w:rPr>
        <w:t>:</w:t>
      </w:r>
    </w:p>
    <w:p w:rsidR="002D2BB5" w:rsidRPr="00FA5FB1" w:rsidRDefault="002D2BB5" w:rsidP="002D2BB5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>___________________________</w:t>
      </w:r>
    </w:p>
    <w:p w:rsidR="002D2BB5" w:rsidRPr="00FA5FB1" w:rsidRDefault="002D2BB5" w:rsidP="002D2BB5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FA5FB1">
        <w:rPr>
          <w:rFonts w:ascii="Calibri" w:hAnsi="Calibri" w:cs="Calibri"/>
          <w:sz w:val="22"/>
          <w:szCs w:val="22"/>
        </w:rPr>
        <w:t xml:space="preserve"> (ime i prezime, </w:t>
      </w:r>
      <w:r w:rsidR="00AC3BF6">
        <w:rPr>
          <w:rFonts w:ascii="Calibri" w:hAnsi="Calibri" w:cs="Calibri"/>
          <w:sz w:val="22"/>
          <w:szCs w:val="22"/>
        </w:rPr>
        <w:t>položaj</w:t>
      </w:r>
      <w:r w:rsidRPr="00FA5FB1">
        <w:rPr>
          <w:rFonts w:ascii="Calibri" w:hAnsi="Calibri" w:cs="Calibri"/>
          <w:sz w:val="22"/>
          <w:szCs w:val="22"/>
        </w:rPr>
        <w:t>, titula)</w:t>
      </w:r>
    </w:p>
    <w:p w:rsidR="002D2BB5" w:rsidRPr="00FA5FB1" w:rsidRDefault="002D2BB5" w:rsidP="002D2BB5">
      <w:pPr>
        <w:ind w:left="4956" w:firstLine="708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4956" w:firstLine="708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Pr="00FA5FB1">
        <w:rPr>
          <w:rFonts w:ascii="Calibri" w:hAnsi="Calibri" w:cs="Calibri"/>
          <w:sz w:val="22"/>
          <w:szCs w:val="22"/>
        </w:rPr>
        <w:t>____________________________</w:t>
      </w:r>
    </w:p>
    <w:p w:rsidR="002D2BB5" w:rsidRPr="00FA5FB1" w:rsidRDefault="002D2BB5" w:rsidP="002D2BB5">
      <w:pPr>
        <w:ind w:left="4956" w:firstLine="708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FA5FB1">
        <w:rPr>
          <w:rFonts w:ascii="Calibri" w:hAnsi="Calibri" w:cs="Calibri"/>
          <w:sz w:val="22"/>
          <w:szCs w:val="22"/>
        </w:rPr>
        <w:t>(potpis, pečat)</w:t>
      </w:r>
    </w:p>
    <w:p w:rsidR="002D2BB5" w:rsidRPr="00FA5FB1" w:rsidRDefault="002D2BB5" w:rsidP="002D2BB5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2D2BB5" w:rsidRPr="00FA5FB1" w:rsidRDefault="002D2BB5" w:rsidP="002D2BB5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2D2BB5" w:rsidRDefault="002D2BB5" w:rsidP="002D2BB5">
      <w:pPr>
        <w:rPr>
          <w:rFonts w:ascii="Calibri" w:hAnsi="Calibri" w:cs="Calibri"/>
          <w:b/>
          <w:sz w:val="22"/>
          <w:szCs w:val="22"/>
        </w:rPr>
      </w:pPr>
    </w:p>
    <w:p w:rsidR="002D2BB5" w:rsidRDefault="002D2BB5" w:rsidP="002D2BB5">
      <w:pPr>
        <w:rPr>
          <w:rFonts w:ascii="Calibri" w:hAnsi="Calibri" w:cs="Calibri"/>
          <w:b/>
          <w:sz w:val="22"/>
          <w:szCs w:val="22"/>
        </w:rPr>
      </w:pPr>
    </w:p>
    <w:p w:rsidR="002D2BB5" w:rsidRDefault="002D2BB5" w:rsidP="002D2BB5">
      <w:pPr>
        <w:rPr>
          <w:rFonts w:ascii="Calibri" w:hAnsi="Calibri" w:cs="Calibri"/>
          <w:b/>
          <w:sz w:val="22"/>
          <w:szCs w:val="22"/>
        </w:rPr>
      </w:pPr>
    </w:p>
    <w:p w:rsidR="002D2BB5" w:rsidRDefault="002D2BB5" w:rsidP="002D2BB5">
      <w:pPr>
        <w:rPr>
          <w:rFonts w:ascii="Calibri" w:hAnsi="Calibri" w:cs="Calibri"/>
          <w:b/>
          <w:sz w:val="22"/>
          <w:szCs w:val="22"/>
        </w:rPr>
      </w:pPr>
    </w:p>
    <w:p w:rsidR="002D2BB5" w:rsidRDefault="002D2BB5" w:rsidP="002D2BB5">
      <w:pPr>
        <w:rPr>
          <w:rFonts w:ascii="Calibri" w:hAnsi="Calibri" w:cs="Calibri"/>
          <w:b/>
          <w:sz w:val="22"/>
          <w:szCs w:val="22"/>
        </w:rPr>
      </w:pPr>
    </w:p>
    <w:p w:rsidR="002D2BB5" w:rsidRDefault="002D2BB5" w:rsidP="002D2BB5">
      <w:pPr>
        <w:rPr>
          <w:rFonts w:ascii="Calibri" w:hAnsi="Calibri" w:cs="Calibri"/>
          <w:b/>
          <w:sz w:val="22"/>
          <w:szCs w:val="22"/>
        </w:rPr>
      </w:pPr>
    </w:p>
    <w:p w:rsidR="002D2BB5" w:rsidRDefault="002D2BB5" w:rsidP="002D2BB5">
      <w:pPr>
        <w:rPr>
          <w:rFonts w:ascii="Calibri" w:hAnsi="Calibri" w:cs="Calibri"/>
          <w:b/>
          <w:sz w:val="22"/>
          <w:szCs w:val="22"/>
        </w:rPr>
      </w:pPr>
    </w:p>
    <w:p w:rsidR="00B37F90" w:rsidRPr="00FA5FB1" w:rsidRDefault="00B37F90" w:rsidP="00B37F90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B37F90" w:rsidRPr="00FA5FB1" w:rsidRDefault="00B37F90" w:rsidP="00B37F90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B37F90" w:rsidRPr="00FA5FB1" w:rsidRDefault="00B37F90" w:rsidP="00B37F90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B37F90" w:rsidRPr="00FA5FB1" w:rsidRDefault="00B37F90" w:rsidP="00B37F90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B37F90" w:rsidRPr="00FA5FB1" w:rsidRDefault="00B37F90" w:rsidP="00B37F90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</w:p>
    <w:p w:rsidR="00B37F90" w:rsidRPr="00FA5FB1" w:rsidRDefault="00B37F90" w:rsidP="007E7F7C">
      <w:pPr>
        <w:rPr>
          <w:rFonts w:ascii="Calibri" w:hAnsi="Calibri" w:cs="Calibri"/>
          <w:sz w:val="22"/>
          <w:szCs w:val="22"/>
        </w:rPr>
      </w:pPr>
    </w:p>
    <w:p w:rsidR="00B37F90" w:rsidRPr="00FA5FB1" w:rsidRDefault="00B37F90" w:rsidP="0029482B">
      <w:pPr>
        <w:rPr>
          <w:rFonts w:ascii="Calibri" w:hAnsi="Calibri" w:cs="Calibri"/>
          <w:sz w:val="22"/>
          <w:szCs w:val="22"/>
        </w:rPr>
      </w:pPr>
    </w:p>
    <w:p w:rsidR="00E10B17" w:rsidRPr="0055651D" w:rsidRDefault="00E10B17" w:rsidP="0055651D">
      <w:pPr>
        <w:pStyle w:val="Application1"/>
        <w:ind w:left="0" w:firstLine="0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lastRenderedPageBreak/>
        <w:t xml:space="preserve">8. sažetak </w:t>
      </w:r>
      <w:r w:rsidR="009F3CED">
        <w:rPr>
          <w:rFonts w:ascii="Calibri" w:hAnsi="Calibri" w:cs="Calibri"/>
          <w:bCs/>
          <w:sz w:val="22"/>
          <w:szCs w:val="22"/>
          <w:lang w:val="hr-HR"/>
        </w:rPr>
        <w:t>projektA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za povjerenstvo za odabir</w:t>
      </w:r>
    </w:p>
    <w:p w:rsidR="00E10B17" w:rsidRDefault="00E10B17" w:rsidP="00E10B17">
      <w:pPr>
        <w:rPr>
          <w:rFonts w:ascii="Calibri" w:hAnsi="Calibri" w:cs="Calibri"/>
          <w:b/>
          <w:sz w:val="22"/>
          <w:szCs w:val="22"/>
        </w:rPr>
      </w:pPr>
    </w:p>
    <w:p w:rsidR="00E10B17" w:rsidRDefault="00E10B17" w:rsidP="00E10B17">
      <w:pPr>
        <w:rPr>
          <w:rFonts w:ascii="Calibri" w:hAnsi="Calibri" w:cs="Calibri"/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F25F95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PROJEKTA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</w:tbl>
    <w:p w:rsidR="00E10B17" w:rsidRDefault="00E10B17" w:rsidP="00E10B17">
      <w:pPr>
        <w:rPr>
          <w:rFonts w:ascii="Calibri" w:hAnsi="Calibri" w:cs="Calibri"/>
          <w:b/>
          <w:sz w:val="22"/>
          <w:szCs w:val="22"/>
        </w:rPr>
      </w:pPr>
    </w:p>
    <w:p w:rsidR="00E10B17" w:rsidRDefault="00E10B17" w:rsidP="00E10B17">
      <w:pPr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F25F95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Trajanje projekta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E10B17" w:rsidRPr="00F25F95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Ciljevi projekta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pacing w:before="120" w:after="120"/>
              <w:rPr>
                <w:rFonts w:ascii="Calibri" w:hAnsi="Calibri"/>
              </w:rPr>
            </w:pPr>
          </w:p>
        </w:tc>
      </w:tr>
      <w:tr w:rsidR="00E10B17" w:rsidRPr="00F25F95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Očekivani rezultati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E10B17" w:rsidRPr="00F25F95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Glavne aktivnosti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E10B17" w:rsidRPr="00F25F95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Ukupna procijenjena vrijednost  projekta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E10B17" w:rsidRPr="00F25F95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Zatraženi iznos sufinanciranja (u iznosu i postotku)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E10B17" w:rsidRPr="00F25F95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Udio korisnika u sufinanciranju (u iznosu i postotku)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</w:rPr>
            </w:pPr>
          </w:p>
        </w:tc>
      </w:tr>
      <w:tr w:rsidR="00E10B17" w:rsidRPr="00F25F95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 xml:space="preserve">esu li aktivnosti navedene u </w:t>
            </w:r>
            <w:r w:rsidRPr="00F25F95">
              <w:rPr>
                <w:rFonts w:ascii="Calibri" w:hAnsi="Calibri"/>
                <w:sz w:val="22"/>
                <w:szCs w:val="22"/>
              </w:rPr>
              <w:t>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rPr>
                <w:rFonts w:ascii="Calibri" w:hAnsi="Calibri"/>
              </w:rPr>
            </w:pPr>
          </w:p>
        </w:tc>
      </w:tr>
      <w:tr w:rsidR="00E10B17" w:rsidRPr="00F25F95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snapToGrid w:val="0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F25F95">
              <w:rPr>
                <w:rFonts w:ascii="Calibri" w:hAnsi="Calibri"/>
                <w:sz w:val="22"/>
                <w:szCs w:val="22"/>
              </w:rPr>
              <w:t>Dodatne informacije važne za odluku o odabiru po ocjeni podnositelja zahtjeva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F25F95" w:rsidRDefault="00E10B17" w:rsidP="002B072A">
            <w:pPr>
              <w:rPr>
                <w:rFonts w:ascii="Calibri" w:hAnsi="Calibri"/>
              </w:rPr>
            </w:pPr>
          </w:p>
        </w:tc>
      </w:tr>
    </w:tbl>
    <w:p w:rsidR="00E10B17" w:rsidRDefault="00E10B17" w:rsidP="00E10B17">
      <w:pPr>
        <w:rPr>
          <w:rFonts w:ascii="Calibri" w:hAnsi="Calibri"/>
          <w:color w:val="000000"/>
        </w:rPr>
      </w:pPr>
    </w:p>
    <w:p w:rsidR="00E10B17" w:rsidRDefault="00E10B17" w:rsidP="00E10B17">
      <w:pPr>
        <w:rPr>
          <w:rFonts w:ascii="Calibri" w:hAnsi="Calibri"/>
          <w:color w:val="000000"/>
        </w:rPr>
      </w:pPr>
    </w:p>
    <w:p w:rsidR="00E10B17" w:rsidRDefault="00E10B17" w:rsidP="00E10B17">
      <w:pPr>
        <w:rPr>
          <w:rFonts w:ascii="Calibri" w:hAnsi="Calibri"/>
          <w:color w:val="000000"/>
        </w:rPr>
      </w:pPr>
    </w:p>
    <w:p w:rsidR="00E10B17" w:rsidRDefault="00E10B17" w:rsidP="00E10B17">
      <w:pPr>
        <w:rPr>
          <w:rFonts w:ascii="Calibri" w:hAnsi="Calibri"/>
          <w:color w:val="000000"/>
        </w:rPr>
      </w:pPr>
    </w:p>
    <w:p w:rsidR="00E10B17" w:rsidRPr="00F25F95" w:rsidRDefault="00E10B17" w:rsidP="00E10B17">
      <w:pPr>
        <w:rPr>
          <w:rFonts w:ascii="Calibri" w:hAnsi="Calibri"/>
          <w:color w:val="000000"/>
        </w:rPr>
      </w:pPr>
    </w:p>
    <w:p w:rsidR="00E10B17" w:rsidRDefault="00E10B17" w:rsidP="00E10B17">
      <w:pPr>
        <w:rPr>
          <w:rFonts w:ascii="Calibri" w:hAnsi="Calibri"/>
          <w:color w:val="000000"/>
        </w:rPr>
      </w:pPr>
      <w:r w:rsidRPr="00F25F95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                               Potpis</w:t>
      </w:r>
      <w:r w:rsidR="007E7F7C">
        <w:rPr>
          <w:rFonts w:ascii="Calibri" w:hAnsi="Calibri"/>
          <w:color w:val="000000"/>
        </w:rPr>
        <w:t xml:space="preserve"> i pečat</w:t>
      </w:r>
      <w:r>
        <w:rPr>
          <w:rFonts w:ascii="Calibri" w:hAnsi="Calibri"/>
          <w:color w:val="000000"/>
        </w:rPr>
        <w:t xml:space="preserve">: </w:t>
      </w:r>
    </w:p>
    <w:p w:rsidR="00E10B17" w:rsidRDefault="007E7F7C" w:rsidP="00E10B17">
      <w:pPr>
        <w:ind w:left="4956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E10B17">
        <w:rPr>
          <w:rFonts w:ascii="Calibri" w:hAnsi="Calibri"/>
          <w:color w:val="000000"/>
        </w:rPr>
        <w:t>(o</w:t>
      </w:r>
      <w:r>
        <w:rPr>
          <w:rFonts w:ascii="Calibri" w:hAnsi="Calibri"/>
          <w:color w:val="000000"/>
        </w:rPr>
        <w:t xml:space="preserve">dgovorna osoba </w:t>
      </w:r>
      <w:r w:rsidR="00E10B17">
        <w:rPr>
          <w:rFonts w:ascii="Calibri" w:hAnsi="Calibri"/>
          <w:color w:val="000000"/>
        </w:rPr>
        <w:t>podnositelja)</w:t>
      </w:r>
    </w:p>
    <w:p w:rsidR="00E10B17" w:rsidRDefault="00E10B17" w:rsidP="00E10B17">
      <w:pPr>
        <w:ind w:left="4956" w:firstLine="708"/>
        <w:rPr>
          <w:rFonts w:ascii="Calibri" w:hAnsi="Calibri"/>
          <w:color w:val="000000"/>
        </w:rPr>
      </w:pPr>
    </w:p>
    <w:p w:rsidR="00E10B17" w:rsidRDefault="00E10B17" w:rsidP="00E10B17">
      <w:pPr>
        <w:ind w:left="4956" w:firstLine="708"/>
        <w:rPr>
          <w:rFonts w:ascii="Calibri" w:hAnsi="Calibri"/>
          <w:color w:val="000000"/>
        </w:rPr>
      </w:pPr>
    </w:p>
    <w:p w:rsidR="00E10B17" w:rsidRDefault="00E10B17" w:rsidP="00E10B17">
      <w:pPr>
        <w:ind w:left="495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____________________________</w:t>
      </w:r>
    </w:p>
    <w:p w:rsidR="00E10B17" w:rsidRPr="00F25F95" w:rsidRDefault="00E10B17" w:rsidP="00E10B17">
      <w:pPr>
        <w:ind w:left="4956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 ime, prezime, položaj, titula)</w:t>
      </w:r>
    </w:p>
    <w:p w:rsidR="00E10B17" w:rsidRDefault="00E10B17" w:rsidP="00E10B17">
      <w:pPr>
        <w:rPr>
          <w:rFonts w:ascii="Calibri" w:hAnsi="Calibri" w:cs="Calibri"/>
          <w:sz w:val="22"/>
          <w:szCs w:val="22"/>
        </w:rPr>
      </w:pPr>
    </w:p>
    <w:p w:rsidR="00E10B17" w:rsidRPr="00FA5FB1" w:rsidRDefault="00E10B17" w:rsidP="00E10B17">
      <w:pPr>
        <w:rPr>
          <w:rFonts w:ascii="Calibri" w:hAnsi="Calibri" w:cs="Calibri"/>
          <w:sz w:val="22"/>
          <w:szCs w:val="22"/>
        </w:rPr>
      </w:pPr>
    </w:p>
    <w:p w:rsidR="00E10B17" w:rsidRPr="00E10B17" w:rsidRDefault="00E10B17" w:rsidP="00E10B17">
      <w:pPr>
        <w:pStyle w:val="Application2"/>
        <w:rPr>
          <w:lang w:val="hr-HR"/>
        </w:rPr>
      </w:pPr>
    </w:p>
    <w:p w:rsidR="00763D35" w:rsidRPr="00FA5FB1" w:rsidRDefault="00763D35" w:rsidP="00763D35">
      <w:pPr>
        <w:pStyle w:val="Application1"/>
        <w:ind w:left="0" w:firstLine="0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lastRenderedPageBreak/>
        <w:t>9</w:t>
      </w:r>
      <w:r w:rsidRPr="00FA5FB1">
        <w:rPr>
          <w:rFonts w:ascii="Calibri" w:hAnsi="Calibri" w:cs="Calibri"/>
          <w:bCs/>
          <w:sz w:val="22"/>
          <w:szCs w:val="22"/>
          <w:lang w:val="hr-HR"/>
        </w:rPr>
        <w:t>.</w:t>
      </w:r>
      <w:r w:rsidRPr="00FA5FB1">
        <w:rPr>
          <w:rFonts w:ascii="Calibri" w:hAnsi="Calibri" w:cs="Calibri"/>
          <w:bCs/>
          <w:sz w:val="22"/>
          <w:szCs w:val="22"/>
          <w:lang w:val="hr-HR"/>
        </w:rPr>
        <w:tab/>
        <w:t>izjava podnositelja O TOČNOSTI PODATAKA</w:t>
      </w:r>
    </w:p>
    <w:p w:rsidR="00763D35" w:rsidRPr="00FA5FB1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3D35" w:rsidRPr="00FA5FB1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Ja, dolje potpisan, kao odgovorna osoba </w:t>
      </w:r>
      <w:r w:rsidR="004A6BEA">
        <w:rPr>
          <w:rFonts w:ascii="Calibri" w:hAnsi="Calibri" w:cs="Calibri"/>
          <w:sz w:val="22"/>
          <w:szCs w:val="22"/>
        </w:rPr>
        <w:t>podnositelja</w:t>
      </w:r>
      <w:r w:rsidR="00183ED9">
        <w:rPr>
          <w:rFonts w:ascii="Calibri" w:hAnsi="Calibri" w:cs="Calibri"/>
          <w:sz w:val="22"/>
          <w:szCs w:val="22"/>
        </w:rPr>
        <w:t>,</w:t>
      </w:r>
      <w:r w:rsidRPr="00FA5FB1">
        <w:rPr>
          <w:rFonts w:ascii="Calibri" w:hAnsi="Calibri" w:cs="Calibri"/>
          <w:sz w:val="22"/>
          <w:szCs w:val="22"/>
        </w:rPr>
        <w:t xml:space="preserve"> izjavljujem da su informacije dane u ovom zahtjevu točne.</w:t>
      </w:r>
    </w:p>
    <w:p w:rsidR="00763D35" w:rsidRPr="00FA5FB1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3D35" w:rsidRPr="00FA5FB1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FA5FB1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FA5FB1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FA5FB1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35" w:rsidRPr="00FA5FB1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FA5FB1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Položaj</w:t>
            </w:r>
            <w:r w:rsidRPr="00FA5FB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FA5FB1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35" w:rsidRPr="00FA5FB1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FA5FB1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FA5FB1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3D35" w:rsidRPr="00FA5FB1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FA5FB1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A5FB1">
              <w:rPr>
                <w:rFonts w:ascii="Calibri" w:hAnsi="Calibri" w:cs="Calibri"/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FA5FB1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34BE" w:rsidRPr="00FA5FB1" w:rsidRDefault="000034BE" w:rsidP="00763D35">
      <w:pPr>
        <w:rPr>
          <w:rFonts w:ascii="Calibri" w:hAnsi="Calibri" w:cs="Calibri"/>
          <w:sz w:val="22"/>
          <w:szCs w:val="22"/>
        </w:rPr>
      </w:pPr>
      <w:bookmarkStart w:id="2" w:name="PTT_Primatelja"/>
    </w:p>
    <w:bookmarkEnd w:id="0"/>
    <w:bookmarkEnd w:id="2"/>
    <w:p w:rsidR="000034BE" w:rsidRPr="00FA5FB1" w:rsidRDefault="000034BE" w:rsidP="000569E2">
      <w:pPr>
        <w:rPr>
          <w:rFonts w:ascii="Calibri" w:hAnsi="Calibri" w:cs="Calibri"/>
          <w:sz w:val="22"/>
          <w:szCs w:val="22"/>
        </w:rPr>
      </w:pPr>
    </w:p>
    <w:sectPr w:rsidR="000034BE" w:rsidRPr="00FA5FB1" w:rsidSect="009C18DE">
      <w:pgSz w:w="11906" w:h="16838" w:code="9"/>
      <w:pgMar w:top="1134" w:right="1418" w:bottom="1247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9C" w:rsidRDefault="00575E9C">
      <w:r>
        <w:separator/>
      </w:r>
    </w:p>
  </w:endnote>
  <w:endnote w:type="continuationSeparator" w:id="0">
    <w:p w:rsidR="00575E9C" w:rsidRDefault="0057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9C" w:rsidRDefault="00575E9C">
      <w:r>
        <w:separator/>
      </w:r>
    </w:p>
  </w:footnote>
  <w:footnote w:type="continuationSeparator" w:id="0">
    <w:p w:rsidR="00575E9C" w:rsidRDefault="00575E9C">
      <w:r>
        <w:continuationSeparator/>
      </w:r>
    </w:p>
  </w:footnote>
  <w:footnote w:id="1">
    <w:p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Popuniti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samo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u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slučajevima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kada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sredstva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nisu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osigurana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u </w:t>
      </w:r>
      <w:proofErr w:type="spellStart"/>
      <w:r w:rsidRPr="00B96C87">
        <w:rPr>
          <w:rFonts w:ascii="Calibri" w:hAnsi="Calibri" w:cs="Calibri"/>
          <w:sz w:val="18"/>
          <w:szCs w:val="18"/>
          <w:lang w:val="es-ES"/>
        </w:rPr>
        <w:t>proračunu</w:t>
      </w:r>
      <w:proofErr w:type="spellEnd"/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3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6DE"/>
    <w:rsid w:val="00000A09"/>
    <w:rsid w:val="000034BE"/>
    <w:rsid w:val="000164EE"/>
    <w:rsid w:val="00052B34"/>
    <w:rsid w:val="000569E2"/>
    <w:rsid w:val="0007765B"/>
    <w:rsid w:val="000856AD"/>
    <w:rsid w:val="00086CCA"/>
    <w:rsid w:val="00086EC6"/>
    <w:rsid w:val="000A420B"/>
    <w:rsid w:val="000E1BC5"/>
    <w:rsid w:val="000E53F5"/>
    <w:rsid w:val="000F4D38"/>
    <w:rsid w:val="00100C67"/>
    <w:rsid w:val="001240E7"/>
    <w:rsid w:val="001265EE"/>
    <w:rsid w:val="00141302"/>
    <w:rsid w:val="0014213E"/>
    <w:rsid w:val="00147843"/>
    <w:rsid w:val="00152321"/>
    <w:rsid w:val="00156F95"/>
    <w:rsid w:val="0016767C"/>
    <w:rsid w:val="00180813"/>
    <w:rsid w:val="00183ED9"/>
    <w:rsid w:val="001A45EB"/>
    <w:rsid w:val="001A48A4"/>
    <w:rsid w:val="001C24C1"/>
    <w:rsid w:val="001D772C"/>
    <w:rsid w:val="001F3067"/>
    <w:rsid w:val="002373CA"/>
    <w:rsid w:val="0024123F"/>
    <w:rsid w:val="002561F8"/>
    <w:rsid w:val="00274484"/>
    <w:rsid w:val="002812B4"/>
    <w:rsid w:val="00285B00"/>
    <w:rsid w:val="002926BC"/>
    <w:rsid w:val="0029482B"/>
    <w:rsid w:val="002D2BB5"/>
    <w:rsid w:val="002D3479"/>
    <w:rsid w:val="002D65FE"/>
    <w:rsid w:val="002D6C41"/>
    <w:rsid w:val="002E1254"/>
    <w:rsid w:val="002E1910"/>
    <w:rsid w:val="002F73F2"/>
    <w:rsid w:val="00302771"/>
    <w:rsid w:val="00333257"/>
    <w:rsid w:val="00335934"/>
    <w:rsid w:val="00340360"/>
    <w:rsid w:val="00356599"/>
    <w:rsid w:val="0036024F"/>
    <w:rsid w:val="0037570F"/>
    <w:rsid w:val="003857B8"/>
    <w:rsid w:val="00395C16"/>
    <w:rsid w:val="003A76D9"/>
    <w:rsid w:val="003C79DC"/>
    <w:rsid w:val="003D4207"/>
    <w:rsid w:val="003E3DF1"/>
    <w:rsid w:val="004022CC"/>
    <w:rsid w:val="00405C7F"/>
    <w:rsid w:val="00406A81"/>
    <w:rsid w:val="00444520"/>
    <w:rsid w:val="004509CD"/>
    <w:rsid w:val="004538BA"/>
    <w:rsid w:val="00457D6C"/>
    <w:rsid w:val="00470531"/>
    <w:rsid w:val="004A6BEA"/>
    <w:rsid w:val="004C03A5"/>
    <w:rsid w:val="004C20F6"/>
    <w:rsid w:val="004D6AF5"/>
    <w:rsid w:val="004E2949"/>
    <w:rsid w:val="004E48EC"/>
    <w:rsid w:val="004E6D7A"/>
    <w:rsid w:val="00501CAC"/>
    <w:rsid w:val="0053351A"/>
    <w:rsid w:val="00553554"/>
    <w:rsid w:val="0055651D"/>
    <w:rsid w:val="00563EE9"/>
    <w:rsid w:val="005666ED"/>
    <w:rsid w:val="00575E9C"/>
    <w:rsid w:val="005A27F3"/>
    <w:rsid w:val="005A774E"/>
    <w:rsid w:val="005C76DE"/>
    <w:rsid w:val="005F0B31"/>
    <w:rsid w:val="005F0BB2"/>
    <w:rsid w:val="005F2C3A"/>
    <w:rsid w:val="005F5A3E"/>
    <w:rsid w:val="00617464"/>
    <w:rsid w:val="00651868"/>
    <w:rsid w:val="00651B27"/>
    <w:rsid w:val="0065289E"/>
    <w:rsid w:val="00686E43"/>
    <w:rsid w:val="006B55E9"/>
    <w:rsid w:val="006F2CE1"/>
    <w:rsid w:val="006F6A46"/>
    <w:rsid w:val="0070317F"/>
    <w:rsid w:val="00707E78"/>
    <w:rsid w:val="00723E9B"/>
    <w:rsid w:val="00732E7A"/>
    <w:rsid w:val="007567C6"/>
    <w:rsid w:val="00763D35"/>
    <w:rsid w:val="007668EB"/>
    <w:rsid w:val="007703D5"/>
    <w:rsid w:val="00775F85"/>
    <w:rsid w:val="00776839"/>
    <w:rsid w:val="007876DC"/>
    <w:rsid w:val="0079707B"/>
    <w:rsid w:val="007A672D"/>
    <w:rsid w:val="007D4E82"/>
    <w:rsid w:val="007D698B"/>
    <w:rsid w:val="007E6195"/>
    <w:rsid w:val="007E7F7C"/>
    <w:rsid w:val="00826E73"/>
    <w:rsid w:val="00835336"/>
    <w:rsid w:val="00835E23"/>
    <w:rsid w:val="00843927"/>
    <w:rsid w:val="00871DAF"/>
    <w:rsid w:val="008A0381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7314"/>
    <w:rsid w:val="00944B71"/>
    <w:rsid w:val="00950D93"/>
    <w:rsid w:val="0095251A"/>
    <w:rsid w:val="00962020"/>
    <w:rsid w:val="00973743"/>
    <w:rsid w:val="00977DE3"/>
    <w:rsid w:val="009A7F6D"/>
    <w:rsid w:val="009B10E3"/>
    <w:rsid w:val="009B1B5E"/>
    <w:rsid w:val="009B1F9F"/>
    <w:rsid w:val="009B6605"/>
    <w:rsid w:val="009C18DE"/>
    <w:rsid w:val="009C7E77"/>
    <w:rsid w:val="009E38C1"/>
    <w:rsid w:val="009F383B"/>
    <w:rsid w:val="009F3CED"/>
    <w:rsid w:val="00A54FEF"/>
    <w:rsid w:val="00A74EF1"/>
    <w:rsid w:val="00A824BB"/>
    <w:rsid w:val="00AA11AF"/>
    <w:rsid w:val="00AA3C4F"/>
    <w:rsid w:val="00AB015F"/>
    <w:rsid w:val="00AB1296"/>
    <w:rsid w:val="00AB6D28"/>
    <w:rsid w:val="00AC277C"/>
    <w:rsid w:val="00AC34D3"/>
    <w:rsid w:val="00AC3BF6"/>
    <w:rsid w:val="00AC538C"/>
    <w:rsid w:val="00AE5F32"/>
    <w:rsid w:val="00AF5297"/>
    <w:rsid w:val="00B14D02"/>
    <w:rsid w:val="00B20A3D"/>
    <w:rsid w:val="00B37F90"/>
    <w:rsid w:val="00B40F70"/>
    <w:rsid w:val="00B4756C"/>
    <w:rsid w:val="00B51A27"/>
    <w:rsid w:val="00B542EA"/>
    <w:rsid w:val="00B54833"/>
    <w:rsid w:val="00B613C1"/>
    <w:rsid w:val="00B62480"/>
    <w:rsid w:val="00B67A40"/>
    <w:rsid w:val="00B72432"/>
    <w:rsid w:val="00B850C0"/>
    <w:rsid w:val="00B87A93"/>
    <w:rsid w:val="00B94E6C"/>
    <w:rsid w:val="00BA1302"/>
    <w:rsid w:val="00BE3FF3"/>
    <w:rsid w:val="00BF43F0"/>
    <w:rsid w:val="00C04DD3"/>
    <w:rsid w:val="00C065DC"/>
    <w:rsid w:val="00C35CC2"/>
    <w:rsid w:val="00C42AFB"/>
    <w:rsid w:val="00C431E4"/>
    <w:rsid w:val="00C438A4"/>
    <w:rsid w:val="00C444CD"/>
    <w:rsid w:val="00C45AA1"/>
    <w:rsid w:val="00C71161"/>
    <w:rsid w:val="00C715BC"/>
    <w:rsid w:val="00C723ED"/>
    <w:rsid w:val="00CD4C03"/>
    <w:rsid w:val="00CD6DBE"/>
    <w:rsid w:val="00D064FC"/>
    <w:rsid w:val="00D12898"/>
    <w:rsid w:val="00D3466E"/>
    <w:rsid w:val="00D477A6"/>
    <w:rsid w:val="00D578B7"/>
    <w:rsid w:val="00D65054"/>
    <w:rsid w:val="00D72AF1"/>
    <w:rsid w:val="00DB168F"/>
    <w:rsid w:val="00DB37F2"/>
    <w:rsid w:val="00DB5E07"/>
    <w:rsid w:val="00DC326E"/>
    <w:rsid w:val="00DD7831"/>
    <w:rsid w:val="00DE165C"/>
    <w:rsid w:val="00DF4C6D"/>
    <w:rsid w:val="00E0578B"/>
    <w:rsid w:val="00E10B17"/>
    <w:rsid w:val="00E13898"/>
    <w:rsid w:val="00E14C3A"/>
    <w:rsid w:val="00E20E37"/>
    <w:rsid w:val="00E743B6"/>
    <w:rsid w:val="00E91E03"/>
    <w:rsid w:val="00EB2EC3"/>
    <w:rsid w:val="00EB333A"/>
    <w:rsid w:val="00EE2530"/>
    <w:rsid w:val="00EE3315"/>
    <w:rsid w:val="00EF1924"/>
    <w:rsid w:val="00EF1E45"/>
    <w:rsid w:val="00F12F2D"/>
    <w:rsid w:val="00F2187A"/>
    <w:rsid w:val="00F46FBD"/>
    <w:rsid w:val="00FA5065"/>
    <w:rsid w:val="00FA5FB1"/>
    <w:rsid w:val="00FC015F"/>
    <w:rsid w:val="00FC4083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images.google.com/images?q=tbn:BrwFGn8rJwJYjM:http://www.hrvati.ch/opcenito/grb_150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C70B-75B3-4289-AFD2-31D30EB5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8889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Ana Markuz</cp:lastModifiedBy>
  <cp:revision>3</cp:revision>
  <cp:lastPrinted>2012-06-01T07:53:00Z</cp:lastPrinted>
  <dcterms:created xsi:type="dcterms:W3CDTF">2013-01-30T13:44:00Z</dcterms:created>
  <dcterms:modified xsi:type="dcterms:W3CDTF">2013-01-30T13:53:00Z</dcterms:modified>
</cp:coreProperties>
</file>